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1AB" w:rsidRDefault="002C31AB">
      <w:pPr>
        <w:pStyle w:val="Heading1A"/>
        <w:spacing w:before="32"/>
        <w:ind w:left="2640" w:right="2130" w:firstLine="537"/>
      </w:pPr>
      <w:r>
        <w:rPr>
          <w:spacing w:val="-1"/>
        </w:rPr>
        <w:t>Chemicals</w:t>
      </w:r>
      <w:r>
        <w:rPr>
          <w:spacing w:val="-7"/>
        </w:rPr>
        <w:t xml:space="preserve"> </w:t>
      </w:r>
      <w:r>
        <w:t>&amp;</w:t>
      </w:r>
      <w:r>
        <w:rPr>
          <w:spacing w:val="-9"/>
        </w:rPr>
        <w:t xml:space="preserve"> </w:t>
      </w:r>
      <w:r>
        <w:rPr>
          <w:spacing w:val="-1"/>
        </w:rPr>
        <w:t>Human</w:t>
      </w:r>
      <w:r>
        <w:rPr>
          <w:spacing w:val="-5"/>
        </w:rPr>
        <w:t xml:space="preserve"> </w:t>
      </w:r>
      <w:r>
        <w:rPr>
          <w:spacing w:val="-1"/>
        </w:rPr>
        <w:t>Health</w:t>
      </w:r>
      <w:r>
        <w:rPr>
          <w:spacing w:val="29"/>
        </w:rPr>
        <w:t xml:space="preserve"> </w:t>
      </w:r>
      <w:r>
        <w:t>Toxicology</w:t>
      </w:r>
      <w:r>
        <w:rPr>
          <w:spacing w:val="-14"/>
        </w:rPr>
        <w:t xml:space="preserve"> </w:t>
      </w:r>
      <w:r>
        <w:rPr>
          <w:spacing w:val="-1"/>
        </w:rPr>
        <w:t>Problem</w:t>
      </w:r>
      <w:r>
        <w:rPr>
          <w:spacing w:val="-9"/>
        </w:rPr>
        <w:t xml:space="preserve"> </w:t>
      </w:r>
      <w:r>
        <w:rPr>
          <w:spacing w:val="-1"/>
        </w:rPr>
        <w:t>Set:</w:t>
      </w:r>
      <w:r>
        <w:rPr>
          <w:spacing w:val="-9"/>
        </w:rPr>
        <w:t xml:space="preserve"> </w:t>
      </w:r>
      <w:r>
        <w:rPr>
          <w:spacing w:val="-1"/>
        </w:rPr>
        <w:t>Student</w:t>
      </w:r>
      <w:r>
        <w:rPr>
          <w:spacing w:val="-9"/>
        </w:rPr>
        <w:t xml:space="preserve"> </w:t>
      </w:r>
      <w:r>
        <w:t>Sheet</w:t>
      </w:r>
    </w:p>
    <w:p w:rsidR="002C31AB" w:rsidRDefault="002C31AB">
      <w:pPr>
        <w:spacing w:before="7" w:line="200" w:lineRule="exact"/>
        <w:rPr>
          <w:sz w:val="20"/>
        </w:rPr>
      </w:pPr>
    </w:p>
    <w:p w:rsidR="002C31AB" w:rsidRDefault="002C31AB">
      <w:pPr>
        <w:spacing w:before="69"/>
        <w:ind w:left="220" w:right="2130"/>
        <w:rPr>
          <w:rFonts w:ascii="Times New Roman" w:hAnsi="Times New Roman"/>
          <w:sz w:val="24"/>
        </w:rPr>
      </w:pPr>
      <w:r>
        <w:rPr>
          <w:rFonts w:ascii="Times New Roman" w:hAnsi="Times New Roman"/>
          <w:spacing w:val="-1"/>
          <w:sz w:val="24"/>
          <w:u w:val="single" w:color="000000"/>
        </w:rPr>
        <w:t>Directions</w:t>
      </w:r>
    </w:p>
    <w:p w:rsidR="002C31AB" w:rsidRDefault="002C31AB">
      <w:pPr>
        <w:spacing w:before="7" w:line="200" w:lineRule="exact"/>
        <w:rPr>
          <w:sz w:val="20"/>
        </w:rPr>
      </w:pPr>
    </w:p>
    <w:p w:rsidR="002C31AB" w:rsidRDefault="002C31AB">
      <w:pPr>
        <w:numPr>
          <w:ilvl w:val="0"/>
          <w:numId w:val="1"/>
        </w:numPr>
        <w:tabs>
          <w:tab w:val="clear" w:pos="361"/>
          <w:tab w:val="num" w:pos="581"/>
        </w:tabs>
        <w:spacing w:before="69"/>
        <w:ind w:left="581" w:hanging="361"/>
        <w:rPr>
          <w:rFonts w:ascii="Times New Roman" w:hAnsi="Times New Roman"/>
          <w:sz w:val="24"/>
        </w:rPr>
      </w:pPr>
      <w:r>
        <w:rPr>
          <w:rFonts w:ascii="Times New Roman" w:hAnsi="Times New Roman"/>
          <w:spacing w:val="-1"/>
          <w:sz w:val="24"/>
        </w:rPr>
        <w:t>Answer</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4"/>
          <w:sz w:val="24"/>
        </w:rPr>
        <w:t xml:space="preserve"> </w:t>
      </w:r>
      <w:r>
        <w:rPr>
          <w:rFonts w:ascii="Times New Roman" w:hAnsi="Times New Roman"/>
          <w:spacing w:val="-1"/>
          <w:sz w:val="24"/>
        </w:rPr>
        <w:t>pre-questions</w:t>
      </w:r>
      <w:r>
        <w:rPr>
          <w:rFonts w:ascii="Times New Roman" w:hAnsi="Times New Roman"/>
          <w:spacing w:val="-4"/>
          <w:sz w:val="24"/>
        </w:rPr>
        <w:t xml:space="preserve"> </w:t>
      </w:r>
      <w:r>
        <w:rPr>
          <w:rFonts w:ascii="Times New Roman" w:hAnsi="Times New Roman"/>
          <w:spacing w:val="-1"/>
          <w:sz w:val="24"/>
        </w:rPr>
        <w:t>(circle</w:t>
      </w:r>
      <w:r>
        <w:rPr>
          <w:rFonts w:ascii="Times New Roman" w:hAnsi="Times New Roman"/>
          <w:spacing w:val="-4"/>
          <w:sz w:val="24"/>
        </w:rPr>
        <w:t xml:space="preserve"> </w:t>
      </w:r>
      <w:r>
        <w:rPr>
          <w:rFonts w:ascii="Times New Roman" w:hAnsi="Times New Roman"/>
          <w:sz w:val="24"/>
        </w:rPr>
        <w:t>the</w:t>
      </w:r>
      <w:r>
        <w:rPr>
          <w:rFonts w:ascii="Times New Roman" w:hAnsi="Times New Roman"/>
          <w:spacing w:val="-4"/>
          <w:sz w:val="24"/>
        </w:rPr>
        <w:t xml:space="preserve"> </w:t>
      </w:r>
      <w:r>
        <w:rPr>
          <w:rFonts w:ascii="Times New Roman" w:hAnsi="Times New Roman"/>
          <w:spacing w:val="-1"/>
          <w:sz w:val="24"/>
        </w:rPr>
        <w:t>answer</w:t>
      </w:r>
      <w:r>
        <w:rPr>
          <w:rFonts w:ascii="Times New Roman" w:hAnsi="Times New Roman"/>
          <w:spacing w:val="-5"/>
          <w:sz w:val="24"/>
        </w:rPr>
        <w:t xml:space="preserve"> </w:t>
      </w:r>
      <w:r>
        <w:rPr>
          <w:rFonts w:ascii="Times New Roman" w:hAnsi="Times New Roman"/>
          <w:sz w:val="24"/>
        </w:rPr>
        <w:t>in</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4"/>
          <w:sz w:val="24"/>
        </w:rPr>
        <w:t xml:space="preserve"> </w:t>
      </w:r>
      <w:r>
        <w:rPr>
          <w:rFonts w:ascii="Times New Roman" w:hAnsi="Times New Roman"/>
          <w:spacing w:val="-1"/>
          <w:sz w:val="24"/>
        </w:rPr>
        <w:t>Pre-Questions</w:t>
      </w:r>
      <w:r>
        <w:rPr>
          <w:rFonts w:ascii="Times New Roman" w:hAnsi="Times New Roman"/>
          <w:spacing w:val="-4"/>
          <w:sz w:val="24"/>
        </w:rPr>
        <w:t xml:space="preserve"> </w:t>
      </w:r>
      <w:r>
        <w:rPr>
          <w:rFonts w:ascii="Times New Roman" w:hAnsi="Times New Roman"/>
          <w:spacing w:val="-1"/>
          <w:sz w:val="24"/>
        </w:rPr>
        <w:t>column).</w:t>
      </w:r>
    </w:p>
    <w:p w:rsidR="002C31AB" w:rsidRDefault="002C31AB">
      <w:pPr>
        <w:numPr>
          <w:ilvl w:val="0"/>
          <w:numId w:val="1"/>
        </w:numPr>
        <w:tabs>
          <w:tab w:val="clear" w:pos="361"/>
          <w:tab w:val="num" w:pos="581"/>
        </w:tabs>
        <w:spacing w:before="2"/>
        <w:ind w:left="581" w:right="547" w:hanging="361"/>
        <w:rPr>
          <w:rFonts w:ascii="Times New Roman" w:hAnsi="Times New Roman"/>
          <w:sz w:val="24"/>
        </w:rPr>
      </w:pPr>
      <w:r>
        <w:rPr>
          <w:rFonts w:ascii="Times New Roman" w:hAnsi="Times New Roman"/>
          <w:sz w:val="24"/>
        </w:rPr>
        <w:t>Go</w:t>
      </w:r>
      <w:r>
        <w:rPr>
          <w:rFonts w:ascii="Times New Roman" w:hAnsi="Times New Roman"/>
          <w:spacing w:val="-5"/>
          <w:sz w:val="24"/>
        </w:rPr>
        <w:t xml:space="preserve"> </w:t>
      </w:r>
      <w:r>
        <w:rPr>
          <w:rFonts w:ascii="Times New Roman" w:hAnsi="Times New Roman"/>
          <w:sz w:val="24"/>
        </w:rPr>
        <w:t>to</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pacing w:val="-1"/>
          <w:sz w:val="24"/>
        </w:rPr>
        <w:t>website</w:t>
      </w:r>
      <w:r>
        <w:rPr>
          <w:rFonts w:ascii="Times New Roman" w:hAnsi="Times New Roman"/>
          <w:spacing w:val="-4"/>
          <w:sz w:val="24"/>
        </w:rPr>
        <w:t xml:space="preserve"> </w:t>
      </w:r>
      <w:hyperlink r:id="rId8" w:history="1">
        <w:r>
          <w:rPr>
            <w:rFonts w:ascii="Times New Roman" w:hAnsi="Times New Roman"/>
            <w:color w:val="0000FE"/>
            <w:spacing w:val="-1"/>
            <w:sz w:val="20"/>
            <w:u w:val="single" w:color="0000FF"/>
          </w:rPr>
          <w:t>www.biology.arizona.edu/chh</w:t>
        </w:r>
        <w:r>
          <w:rPr>
            <w:rFonts w:ascii="Times New Roman" w:hAnsi="Times New Roman"/>
            <w:color w:val="0000FE"/>
            <w:spacing w:val="5"/>
            <w:sz w:val="20"/>
            <w:u w:val="single" w:color="0000FF"/>
          </w:rPr>
          <w:t xml:space="preserve"> </w:t>
        </w:r>
      </w:hyperlink>
      <w:r>
        <w:rPr>
          <w:rFonts w:ascii="Times New Roman" w:hAnsi="Times New Roman"/>
          <w:spacing w:val="-1"/>
          <w:sz w:val="24"/>
        </w:rPr>
        <w:t>and</w:t>
      </w:r>
      <w:r>
        <w:rPr>
          <w:rFonts w:ascii="Times New Roman" w:hAnsi="Times New Roman"/>
          <w:spacing w:val="-5"/>
          <w:sz w:val="24"/>
        </w:rPr>
        <w:t xml:space="preserve"> </w:t>
      </w:r>
      <w:r>
        <w:rPr>
          <w:rFonts w:ascii="Times New Roman" w:hAnsi="Times New Roman"/>
          <w:spacing w:val="-1"/>
          <w:sz w:val="24"/>
        </w:rPr>
        <w:t>click</w:t>
      </w:r>
      <w:r>
        <w:rPr>
          <w:rFonts w:ascii="Times New Roman" w:hAnsi="Times New Roman"/>
          <w:spacing w:val="-5"/>
          <w:sz w:val="24"/>
        </w:rPr>
        <w:t xml:space="preserve"> </w:t>
      </w:r>
      <w:r>
        <w:rPr>
          <w:rFonts w:ascii="Times New Roman" w:hAnsi="Times New Roman"/>
          <w:sz w:val="24"/>
        </w:rPr>
        <w:t>on</w:t>
      </w:r>
      <w:r>
        <w:rPr>
          <w:rFonts w:ascii="Times New Roman" w:hAnsi="Times New Roman"/>
          <w:spacing w:val="-4"/>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link</w:t>
      </w:r>
      <w:r>
        <w:rPr>
          <w:rFonts w:ascii="Times New Roman" w:hAnsi="Times New Roman"/>
          <w:spacing w:val="-5"/>
          <w:sz w:val="24"/>
        </w:rPr>
        <w:t xml:space="preserve"> </w:t>
      </w:r>
      <w:r>
        <w:rPr>
          <w:rFonts w:ascii="Times New Roman" w:hAnsi="Times New Roman"/>
          <w:sz w:val="24"/>
        </w:rPr>
        <w:t>to</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Toxicology</w:t>
      </w:r>
      <w:r>
        <w:rPr>
          <w:rFonts w:ascii="Times New Roman" w:hAnsi="Times New Roman"/>
          <w:spacing w:val="65"/>
          <w:sz w:val="24"/>
        </w:rPr>
        <w:t xml:space="preserve"> </w:t>
      </w:r>
      <w:r>
        <w:rPr>
          <w:rFonts w:ascii="Times New Roman" w:hAnsi="Times New Roman"/>
          <w:sz w:val="24"/>
        </w:rPr>
        <w:t>Problem</w:t>
      </w:r>
      <w:r>
        <w:rPr>
          <w:rFonts w:ascii="Times New Roman" w:hAnsi="Times New Roman"/>
          <w:spacing w:val="-12"/>
          <w:sz w:val="24"/>
        </w:rPr>
        <w:t xml:space="preserve"> </w:t>
      </w:r>
      <w:r>
        <w:rPr>
          <w:rFonts w:ascii="Times New Roman" w:hAnsi="Times New Roman"/>
          <w:sz w:val="24"/>
        </w:rPr>
        <w:t>Set.</w:t>
      </w:r>
    </w:p>
    <w:p w:rsidR="002C31AB" w:rsidRDefault="002C31AB">
      <w:pPr>
        <w:pStyle w:val="Heading1A"/>
        <w:numPr>
          <w:ilvl w:val="0"/>
          <w:numId w:val="1"/>
        </w:numPr>
        <w:tabs>
          <w:tab w:val="clear" w:pos="361"/>
          <w:tab w:val="num" w:pos="581"/>
        </w:tabs>
        <w:ind w:left="581" w:right="540" w:hanging="361"/>
        <w:rPr>
          <w:spacing w:val="-1"/>
        </w:rPr>
      </w:pPr>
      <w:r>
        <w:rPr>
          <w:spacing w:val="-1"/>
        </w:rPr>
        <w:t>Write</w:t>
      </w:r>
      <w:r>
        <w:rPr>
          <w:spacing w:val="-5"/>
        </w:rPr>
        <w:t xml:space="preserve"> </w:t>
      </w:r>
      <w:r>
        <w:t>the</w:t>
      </w:r>
      <w:r>
        <w:rPr>
          <w:spacing w:val="-4"/>
        </w:rPr>
        <w:t xml:space="preserve"> </w:t>
      </w:r>
      <w:r>
        <w:rPr>
          <w:spacing w:val="-1"/>
        </w:rPr>
        <w:t>correct</w:t>
      </w:r>
      <w:r>
        <w:rPr>
          <w:spacing w:val="-3"/>
        </w:rPr>
        <w:t xml:space="preserve"> </w:t>
      </w:r>
      <w:r>
        <w:rPr>
          <w:spacing w:val="-1"/>
        </w:rPr>
        <w:t>answer</w:t>
      </w:r>
      <w:r>
        <w:rPr>
          <w:spacing w:val="-4"/>
        </w:rPr>
        <w:t xml:space="preserve"> </w:t>
      </w:r>
      <w:r>
        <w:t>in</w:t>
      </w:r>
      <w:r>
        <w:rPr>
          <w:spacing w:val="-3"/>
        </w:rPr>
        <w:t xml:space="preserve"> </w:t>
      </w:r>
      <w:r>
        <w:t>the</w:t>
      </w:r>
      <w:r>
        <w:rPr>
          <w:spacing w:val="-4"/>
        </w:rPr>
        <w:t xml:space="preserve"> </w:t>
      </w:r>
      <w:r>
        <w:rPr>
          <w:spacing w:val="-1"/>
        </w:rPr>
        <w:t>column</w:t>
      </w:r>
      <w:r>
        <w:rPr>
          <w:spacing w:val="-3"/>
        </w:rPr>
        <w:t xml:space="preserve"> </w:t>
      </w:r>
      <w:r>
        <w:rPr>
          <w:spacing w:val="-1"/>
        </w:rPr>
        <w:t>labeled</w:t>
      </w:r>
      <w:r>
        <w:rPr>
          <w:spacing w:val="-4"/>
        </w:rPr>
        <w:t xml:space="preserve"> </w:t>
      </w:r>
      <w:r>
        <w:rPr>
          <w:spacing w:val="-1"/>
        </w:rPr>
        <w:t>Correct</w:t>
      </w:r>
      <w:r>
        <w:rPr>
          <w:spacing w:val="-3"/>
        </w:rPr>
        <w:t xml:space="preserve"> </w:t>
      </w:r>
      <w:r>
        <w:rPr>
          <w:spacing w:val="-1"/>
        </w:rPr>
        <w:t>Answer.</w:t>
      </w:r>
      <w:r>
        <w:rPr>
          <w:spacing w:val="-3"/>
        </w:rPr>
        <w:t xml:space="preserve"> </w:t>
      </w:r>
      <w:r>
        <w:t>All</w:t>
      </w:r>
      <w:r>
        <w:rPr>
          <w:spacing w:val="-3"/>
        </w:rPr>
        <w:t xml:space="preserve"> </w:t>
      </w:r>
      <w:r>
        <w:t>of</w:t>
      </w:r>
      <w:r>
        <w:rPr>
          <w:spacing w:val="-4"/>
        </w:rPr>
        <w:t xml:space="preserve"> </w:t>
      </w:r>
      <w:r>
        <w:t>the</w:t>
      </w:r>
      <w:r>
        <w:rPr>
          <w:spacing w:val="-4"/>
        </w:rPr>
        <w:t xml:space="preserve"> </w:t>
      </w:r>
      <w:r>
        <w:rPr>
          <w:spacing w:val="-1"/>
        </w:rPr>
        <w:t>answers</w:t>
      </w:r>
      <w:r>
        <w:rPr>
          <w:spacing w:val="79"/>
        </w:rPr>
        <w:t xml:space="preserve"> </w:t>
      </w:r>
      <w:r>
        <w:rPr>
          <w:spacing w:val="-1"/>
        </w:rPr>
        <w:t>can</w:t>
      </w:r>
      <w:r>
        <w:rPr>
          <w:spacing w:val="-6"/>
        </w:rPr>
        <w:t xml:space="preserve"> </w:t>
      </w:r>
      <w:r>
        <w:rPr>
          <w:spacing w:val="-1"/>
        </w:rPr>
        <w:t>be</w:t>
      </w:r>
      <w:r>
        <w:rPr>
          <w:spacing w:val="-6"/>
        </w:rPr>
        <w:t xml:space="preserve"> </w:t>
      </w:r>
      <w:r>
        <w:rPr>
          <w:spacing w:val="-1"/>
        </w:rPr>
        <w:t>found</w:t>
      </w:r>
      <w:r>
        <w:rPr>
          <w:spacing w:val="-5"/>
        </w:rPr>
        <w:t xml:space="preserve"> </w:t>
      </w:r>
      <w:r>
        <w:t>in</w:t>
      </w:r>
      <w:r>
        <w:rPr>
          <w:spacing w:val="-6"/>
        </w:rPr>
        <w:t xml:space="preserve"> </w:t>
      </w:r>
      <w:r>
        <w:t>the</w:t>
      </w:r>
      <w:r>
        <w:rPr>
          <w:spacing w:val="-3"/>
        </w:rPr>
        <w:t xml:space="preserve"> </w:t>
      </w:r>
      <w:r>
        <w:rPr>
          <w:spacing w:val="-1"/>
        </w:rPr>
        <w:t>Toxicology</w:t>
      </w:r>
      <w:r>
        <w:rPr>
          <w:spacing w:val="-9"/>
        </w:rPr>
        <w:t xml:space="preserve"> </w:t>
      </w:r>
      <w:r>
        <w:rPr>
          <w:spacing w:val="-1"/>
        </w:rPr>
        <w:t>Problem</w:t>
      </w:r>
      <w:r>
        <w:rPr>
          <w:spacing w:val="-5"/>
        </w:rPr>
        <w:t xml:space="preserve"> </w:t>
      </w:r>
      <w:r>
        <w:rPr>
          <w:spacing w:val="-1"/>
        </w:rPr>
        <w:t>Set.</w:t>
      </w:r>
    </w:p>
    <w:p w:rsidR="002C31AB" w:rsidRDefault="002C31AB">
      <w:pPr>
        <w:numPr>
          <w:ilvl w:val="0"/>
          <w:numId w:val="1"/>
        </w:numPr>
        <w:tabs>
          <w:tab w:val="clear" w:pos="361"/>
          <w:tab w:val="num" w:pos="581"/>
        </w:tabs>
        <w:ind w:left="581" w:hanging="361"/>
        <w:rPr>
          <w:rFonts w:ascii="Times New Roman" w:hAnsi="Times New Roman"/>
          <w:sz w:val="24"/>
        </w:rPr>
      </w:pPr>
      <w:r>
        <w:rPr>
          <w:rFonts w:ascii="Times New Roman" w:hAnsi="Times New Roman"/>
          <w:spacing w:val="-1"/>
          <w:sz w:val="24"/>
        </w:rPr>
        <w:t>Explain</w:t>
      </w:r>
      <w:r>
        <w:rPr>
          <w:rFonts w:ascii="Times New Roman" w:hAnsi="Times New Roman"/>
          <w:spacing w:val="-6"/>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pacing w:val="-1"/>
          <w:sz w:val="24"/>
        </w:rPr>
        <w:t>correct</w:t>
      </w:r>
      <w:r>
        <w:rPr>
          <w:rFonts w:ascii="Times New Roman" w:hAnsi="Times New Roman"/>
          <w:spacing w:val="-5"/>
          <w:sz w:val="24"/>
        </w:rPr>
        <w:t xml:space="preserve"> </w:t>
      </w:r>
      <w:r>
        <w:rPr>
          <w:rFonts w:ascii="Times New Roman" w:hAnsi="Times New Roman"/>
          <w:spacing w:val="-1"/>
          <w:sz w:val="24"/>
        </w:rPr>
        <w:t>answer.</w:t>
      </w:r>
    </w:p>
    <w:p w:rsidR="002C31AB" w:rsidRDefault="002C31AB">
      <w:pPr>
        <w:spacing w:before="5" w:line="280" w:lineRule="exact"/>
        <w:rPr>
          <w:sz w:val="28"/>
        </w:rPr>
      </w:pPr>
    </w:p>
    <w:tbl>
      <w:tblPr>
        <w:tblW w:w="0" w:type="auto"/>
        <w:tblInd w:w="6" w:type="dxa"/>
        <w:shd w:val="clear" w:color="auto" w:fill="FFFFFF"/>
        <w:tblLayout w:type="fixed"/>
        <w:tblLook w:val="0000" w:firstRow="0" w:lastRow="0" w:firstColumn="0" w:lastColumn="0" w:noHBand="0" w:noVBand="0"/>
      </w:tblPr>
      <w:tblGrid>
        <w:gridCol w:w="2952"/>
        <w:gridCol w:w="456"/>
        <w:gridCol w:w="5448"/>
      </w:tblGrid>
      <w:tr w:rsidR="002C31AB" w:rsidTr="00A3782F">
        <w:trPr>
          <w:cantSplit/>
          <w:trHeight w:val="1340"/>
        </w:trPr>
        <w:tc>
          <w:tcPr>
            <w:tcW w:w="295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2C31AB">
            <w:pPr>
              <w:pStyle w:val="TableParagraph"/>
              <w:spacing w:line="241" w:lineRule="auto"/>
              <w:ind w:left="661" w:right="661" w:hanging="1"/>
              <w:jc w:val="center"/>
              <w:rPr>
                <w:rFonts w:ascii="Times New Roman" w:hAnsi="Times New Roman"/>
                <w:sz w:val="20"/>
              </w:rPr>
            </w:pPr>
            <w:r>
              <w:rPr>
                <w:rFonts w:ascii="Times New Roman" w:hAnsi="Times New Roman"/>
                <w:spacing w:val="-1"/>
                <w:sz w:val="24"/>
              </w:rPr>
              <w:t>Pre-Questions</w:t>
            </w:r>
            <w:r>
              <w:rPr>
                <w:rFonts w:ascii="Times New Roman" w:hAnsi="Times New Roman"/>
                <w:spacing w:val="23"/>
                <w:sz w:val="24"/>
              </w:rPr>
              <w:t xml:space="preserve"> </w:t>
            </w:r>
            <w:r>
              <w:rPr>
                <w:rFonts w:ascii="Times New Roman" w:hAnsi="Times New Roman"/>
                <w:sz w:val="20"/>
              </w:rPr>
              <w:t>(circle</w:t>
            </w:r>
            <w:r>
              <w:rPr>
                <w:rFonts w:ascii="Times New Roman" w:hAnsi="Times New Roman"/>
                <w:spacing w:val="-7"/>
                <w:sz w:val="20"/>
              </w:rPr>
              <w:t xml:space="preserve"> </w:t>
            </w:r>
            <w:r>
              <w:rPr>
                <w:rFonts w:ascii="Times New Roman" w:hAnsi="Times New Roman"/>
                <w:spacing w:val="-1"/>
                <w:sz w:val="20"/>
              </w:rPr>
              <w:t>the</w:t>
            </w:r>
            <w:r>
              <w:rPr>
                <w:rFonts w:ascii="Times New Roman" w:hAnsi="Times New Roman"/>
                <w:spacing w:val="-7"/>
                <w:sz w:val="20"/>
              </w:rPr>
              <w:t xml:space="preserve"> </w:t>
            </w:r>
            <w:r>
              <w:rPr>
                <w:rFonts w:ascii="Times New Roman" w:hAnsi="Times New Roman"/>
                <w:spacing w:val="-1"/>
                <w:sz w:val="20"/>
              </w:rPr>
              <w:t>answer</w:t>
            </w:r>
            <w:r>
              <w:rPr>
                <w:rFonts w:ascii="Times New Roman" w:hAnsi="Times New Roman"/>
                <w:spacing w:val="26"/>
                <w:sz w:val="20"/>
              </w:rPr>
              <w:t xml:space="preserve"> </w:t>
            </w:r>
            <w:r>
              <w:rPr>
                <w:rFonts w:ascii="Times New Roman" w:hAnsi="Times New Roman"/>
                <w:spacing w:val="-1"/>
                <w:sz w:val="20"/>
              </w:rPr>
              <w:t>you</w:t>
            </w:r>
            <w:r>
              <w:rPr>
                <w:rFonts w:ascii="Times New Roman" w:hAnsi="Times New Roman"/>
                <w:spacing w:val="-6"/>
                <w:sz w:val="20"/>
              </w:rPr>
              <w:t xml:space="preserve"> </w:t>
            </w:r>
            <w:r>
              <w:rPr>
                <w:rFonts w:ascii="Times New Roman" w:hAnsi="Times New Roman"/>
                <w:sz w:val="20"/>
              </w:rPr>
              <w:t>think</w:t>
            </w:r>
            <w:r>
              <w:rPr>
                <w:rFonts w:ascii="Times New Roman" w:hAnsi="Times New Roman"/>
                <w:spacing w:val="-6"/>
                <w:sz w:val="20"/>
              </w:rPr>
              <w:t xml:space="preserve"> </w:t>
            </w:r>
            <w:r>
              <w:rPr>
                <w:rFonts w:ascii="Times New Roman" w:hAnsi="Times New Roman"/>
                <w:spacing w:val="1"/>
                <w:sz w:val="20"/>
              </w:rPr>
              <w:t>is</w:t>
            </w:r>
            <w:r>
              <w:rPr>
                <w:rFonts w:ascii="Times New Roman" w:hAnsi="Times New Roman"/>
                <w:spacing w:val="-6"/>
                <w:sz w:val="20"/>
              </w:rPr>
              <w:t xml:space="preserve"> </w:t>
            </w:r>
            <w:r>
              <w:rPr>
                <w:rFonts w:ascii="Times New Roman" w:hAnsi="Times New Roman"/>
                <w:sz w:val="20"/>
              </w:rPr>
              <w:t>correct)</w:t>
            </w:r>
          </w:p>
        </w:tc>
        <w:tc>
          <w:tcPr>
            <w:tcW w:w="45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Pr="00454E7A" w:rsidRDefault="002C31AB">
            <w:pPr>
              <w:pStyle w:val="TableParagraph"/>
              <w:ind w:left="315" w:right="316" w:hanging="4"/>
              <w:jc w:val="center"/>
              <w:rPr>
                <w:rFonts w:ascii="Times New Roman" w:hAnsi="Times New Roman"/>
                <w:sz w:val="8"/>
              </w:rPr>
            </w:pPr>
            <w:r w:rsidRPr="00454E7A">
              <w:rPr>
                <w:rFonts w:ascii="Times New Roman" w:hAnsi="Times New Roman"/>
                <w:spacing w:val="-1"/>
                <w:sz w:val="8"/>
              </w:rPr>
              <w:t>Correct</w:t>
            </w:r>
            <w:r w:rsidRPr="00454E7A">
              <w:rPr>
                <w:rFonts w:ascii="Times New Roman" w:hAnsi="Times New Roman"/>
                <w:spacing w:val="22"/>
                <w:sz w:val="8"/>
              </w:rPr>
              <w:t xml:space="preserve"> </w:t>
            </w:r>
            <w:r w:rsidRPr="00454E7A">
              <w:rPr>
                <w:rFonts w:ascii="Times New Roman" w:hAnsi="Times New Roman"/>
                <w:spacing w:val="-1"/>
                <w:sz w:val="8"/>
              </w:rPr>
              <w:t>Answer</w:t>
            </w:r>
          </w:p>
          <w:p w:rsidR="002C31AB" w:rsidRDefault="002C31AB">
            <w:pPr>
              <w:pStyle w:val="TableParagraph"/>
              <w:spacing w:before="4"/>
              <w:ind w:left="107" w:right="108"/>
              <w:jc w:val="center"/>
              <w:rPr>
                <w:rFonts w:ascii="Times New Roman" w:hAnsi="Times New Roman"/>
                <w:spacing w:val="-1"/>
                <w:sz w:val="16"/>
              </w:rPr>
            </w:pPr>
            <w:r w:rsidRPr="00454E7A">
              <w:rPr>
                <w:rFonts w:ascii="Times New Roman" w:hAnsi="Times New Roman"/>
                <w:spacing w:val="-1"/>
                <w:sz w:val="4"/>
              </w:rPr>
              <w:t xml:space="preserve">(write </w:t>
            </w:r>
            <w:r w:rsidRPr="00454E7A">
              <w:rPr>
                <w:rFonts w:ascii="Times New Roman" w:hAnsi="Times New Roman"/>
                <w:sz w:val="4"/>
              </w:rPr>
              <w:t>the</w:t>
            </w:r>
            <w:r w:rsidRPr="00454E7A">
              <w:rPr>
                <w:rFonts w:ascii="Times New Roman" w:hAnsi="Times New Roman"/>
                <w:spacing w:val="-1"/>
                <w:sz w:val="4"/>
              </w:rPr>
              <w:t xml:space="preserve"> letter</w:t>
            </w:r>
            <w:r w:rsidRPr="00454E7A">
              <w:rPr>
                <w:rFonts w:ascii="Times New Roman" w:hAnsi="Times New Roman"/>
                <w:sz w:val="4"/>
              </w:rPr>
              <w:t xml:space="preserve"> </w:t>
            </w:r>
            <w:r w:rsidRPr="00454E7A">
              <w:rPr>
                <w:rFonts w:ascii="Times New Roman" w:hAnsi="Times New Roman"/>
                <w:spacing w:val="-1"/>
                <w:sz w:val="4"/>
              </w:rPr>
              <w:t>of</w:t>
            </w:r>
            <w:r w:rsidRPr="00454E7A">
              <w:rPr>
                <w:rFonts w:ascii="Times New Roman" w:hAnsi="Times New Roman"/>
                <w:spacing w:val="24"/>
                <w:sz w:val="4"/>
              </w:rPr>
              <w:t xml:space="preserve"> </w:t>
            </w:r>
            <w:r w:rsidRPr="00454E7A">
              <w:rPr>
                <w:rFonts w:ascii="Times New Roman" w:hAnsi="Times New Roman"/>
                <w:sz w:val="4"/>
              </w:rPr>
              <w:t>the</w:t>
            </w:r>
            <w:r w:rsidRPr="00454E7A">
              <w:rPr>
                <w:rFonts w:ascii="Times New Roman" w:hAnsi="Times New Roman"/>
                <w:spacing w:val="-1"/>
                <w:sz w:val="4"/>
              </w:rPr>
              <w:t xml:space="preserve"> correct</w:t>
            </w:r>
            <w:r w:rsidRPr="00454E7A">
              <w:rPr>
                <w:rFonts w:ascii="Times New Roman" w:hAnsi="Times New Roman"/>
                <w:spacing w:val="11"/>
                <w:sz w:val="4"/>
              </w:rPr>
              <w:t xml:space="preserve">  </w:t>
            </w:r>
            <w:r w:rsidRPr="00454E7A">
              <w:rPr>
                <w:rFonts w:ascii="Times New Roman" w:hAnsi="Times New Roman"/>
                <w:spacing w:val="-1"/>
                <w:sz w:val="4"/>
              </w:rPr>
              <w:t>answer</w:t>
            </w:r>
            <w:r w:rsidRPr="00454E7A">
              <w:rPr>
                <w:rFonts w:ascii="Times New Roman" w:hAnsi="Times New Roman"/>
                <w:sz w:val="4"/>
              </w:rPr>
              <w:t xml:space="preserve"> </w:t>
            </w:r>
            <w:r w:rsidRPr="00454E7A">
              <w:rPr>
                <w:rFonts w:ascii="Times New Roman" w:hAnsi="Times New Roman"/>
                <w:spacing w:val="-1"/>
                <w:sz w:val="4"/>
              </w:rPr>
              <w:t>from</w:t>
            </w:r>
            <w:r w:rsidRPr="00454E7A">
              <w:rPr>
                <w:rFonts w:ascii="Times New Roman" w:hAnsi="Times New Roman"/>
                <w:sz w:val="4"/>
              </w:rPr>
              <w:t xml:space="preserve"> the</w:t>
            </w:r>
            <w:r w:rsidRPr="00454E7A">
              <w:rPr>
                <w:rFonts w:ascii="Times New Roman" w:hAnsi="Times New Roman"/>
                <w:spacing w:val="21"/>
                <w:sz w:val="4"/>
              </w:rPr>
              <w:t xml:space="preserve"> </w:t>
            </w:r>
            <w:r w:rsidRPr="00454E7A">
              <w:rPr>
                <w:rFonts w:ascii="Times New Roman" w:hAnsi="Times New Roman"/>
                <w:spacing w:val="-1"/>
                <w:sz w:val="4"/>
              </w:rPr>
              <w:t>website)</w:t>
            </w:r>
          </w:p>
        </w:tc>
        <w:tc>
          <w:tcPr>
            <w:tcW w:w="544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2C31AB">
            <w:pPr>
              <w:pStyle w:val="TableParagraph"/>
              <w:spacing w:line="267" w:lineRule="exact"/>
              <w:ind w:left="1132" w:right="1132"/>
              <w:jc w:val="center"/>
              <w:rPr>
                <w:rFonts w:ascii="Times New Roman" w:hAnsi="Times New Roman"/>
                <w:sz w:val="24"/>
              </w:rPr>
            </w:pPr>
            <w:r>
              <w:rPr>
                <w:rFonts w:ascii="Times New Roman" w:hAnsi="Times New Roman"/>
                <w:spacing w:val="-1"/>
                <w:sz w:val="24"/>
              </w:rPr>
              <w:t>Explain</w:t>
            </w:r>
          </w:p>
          <w:p w:rsidR="002C31AB" w:rsidRDefault="002C31AB">
            <w:pPr>
              <w:pStyle w:val="TableParagraph"/>
              <w:spacing w:before="3"/>
              <w:ind w:left="1132" w:right="1132"/>
              <w:jc w:val="center"/>
              <w:rPr>
                <w:rFonts w:ascii="Times New Roman" w:hAnsi="Times New Roman"/>
                <w:spacing w:val="-1"/>
                <w:sz w:val="20"/>
              </w:rPr>
            </w:pPr>
            <w:r>
              <w:rPr>
                <w:rFonts w:ascii="Times New Roman" w:hAnsi="Times New Roman"/>
                <w:spacing w:val="-1"/>
                <w:sz w:val="20"/>
              </w:rPr>
              <w:t>(explain</w:t>
            </w:r>
            <w:r>
              <w:rPr>
                <w:rFonts w:ascii="Times New Roman" w:hAnsi="Times New Roman"/>
                <w:spacing w:val="-8"/>
                <w:sz w:val="20"/>
              </w:rPr>
              <w:t xml:space="preserve"> </w:t>
            </w:r>
            <w:r>
              <w:rPr>
                <w:rFonts w:ascii="Times New Roman" w:hAnsi="Times New Roman"/>
                <w:sz w:val="20"/>
              </w:rPr>
              <w:t>the</w:t>
            </w:r>
            <w:r>
              <w:rPr>
                <w:rFonts w:ascii="Times New Roman" w:hAnsi="Times New Roman"/>
                <w:spacing w:val="-7"/>
                <w:sz w:val="20"/>
              </w:rPr>
              <w:t xml:space="preserve"> </w:t>
            </w:r>
            <w:r>
              <w:rPr>
                <w:rFonts w:ascii="Times New Roman" w:hAnsi="Times New Roman"/>
                <w:sz w:val="20"/>
              </w:rPr>
              <w:t>correct</w:t>
            </w:r>
            <w:r>
              <w:rPr>
                <w:rFonts w:ascii="Times New Roman" w:hAnsi="Times New Roman"/>
                <w:spacing w:val="-7"/>
                <w:sz w:val="20"/>
              </w:rPr>
              <w:t xml:space="preserve"> </w:t>
            </w:r>
            <w:r>
              <w:rPr>
                <w:rFonts w:ascii="Times New Roman" w:hAnsi="Times New Roman"/>
                <w:spacing w:val="-1"/>
                <w:sz w:val="20"/>
              </w:rPr>
              <w:t>answer)</w:t>
            </w:r>
          </w:p>
        </w:tc>
      </w:tr>
      <w:tr w:rsidR="002C31AB" w:rsidTr="00A3782F">
        <w:trPr>
          <w:cantSplit/>
          <w:trHeight w:val="3688"/>
        </w:trPr>
        <w:tc>
          <w:tcPr>
            <w:tcW w:w="295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2C31AB">
            <w:pPr>
              <w:pStyle w:val="TableParagraph"/>
              <w:ind w:left="102" w:right="349"/>
              <w:rPr>
                <w:rFonts w:ascii="Times New Roman" w:hAnsi="Times New Roman"/>
                <w:sz w:val="20"/>
              </w:rPr>
            </w:pPr>
            <w:r>
              <w:rPr>
                <w:rFonts w:ascii="Times New Roman" w:hAnsi="Times New Roman"/>
                <w:spacing w:val="-1"/>
                <w:sz w:val="20"/>
              </w:rPr>
              <w:t>Which</w:t>
            </w:r>
            <w:r>
              <w:rPr>
                <w:rFonts w:ascii="Times New Roman" w:hAnsi="Times New Roman"/>
                <w:spacing w:val="-7"/>
                <w:sz w:val="20"/>
              </w:rPr>
              <w:t xml:space="preserve"> </w:t>
            </w:r>
            <w:r>
              <w:rPr>
                <w:rFonts w:ascii="Times New Roman" w:hAnsi="Times New Roman"/>
                <w:spacing w:val="-1"/>
                <w:sz w:val="20"/>
              </w:rPr>
              <w:t>statement</w:t>
            </w:r>
            <w:r>
              <w:rPr>
                <w:rFonts w:ascii="Times New Roman" w:hAnsi="Times New Roman"/>
                <w:spacing w:val="-5"/>
                <w:sz w:val="20"/>
              </w:rPr>
              <w:t xml:space="preserve"> </w:t>
            </w:r>
            <w:r>
              <w:rPr>
                <w:rFonts w:ascii="Times New Roman" w:hAnsi="Times New Roman"/>
                <w:spacing w:val="1"/>
                <w:sz w:val="20"/>
              </w:rPr>
              <w:t>is</w:t>
            </w:r>
            <w:r>
              <w:rPr>
                <w:rFonts w:ascii="Times New Roman" w:hAnsi="Times New Roman"/>
                <w:spacing w:val="-6"/>
                <w:sz w:val="20"/>
              </w:rPr>
              <w:t xml:space="preserve"> </w:t>
            </w:r>
            <w:r>
              <w:rPr>
                <w:rFonts w:ascii="Times New Roman" w:hAnsi="Times New Roman"/>
                <w:spacing w:val="-1"/>
                <w:sz w:val="20"/>
              </w:rPr>
              <w:t>the</w:t>
            </w:r>
            <w:r>
              <w:rPr>
                <w:rFonts w:ascii="Times New Roman" w:hAnsi="Times New Roman"/>
                <w:spacing w:val="-3"/>
                <w:sz w:val="20"/>
              </w:rPr>
              <w:t xml:space="preserve"> </w:t>
            </w:r>
            <w:r>
              <w:rPr>
                <w:rFonts w:ascii="Times New Roman" w:hAnsi="Times New Roman"/>
                <w:spacing w:val="-1"/>
                <w:sz w:val="20"/>
              </w:rPr>
              <w:t>most</w:t>
            </w:r>
            <w:r>
              <w:rPr>
                <w:rFonts w:ascii="Times New Roman" w:hAnsi="Times New Roman"/>
                <w:spacing w:val="31"/>
                <w:sz w:val="20"/>
              </w:rPr>
              <w:t xml:space="preserve"> </w:t>
            </w:r>
            <w:r>
              <w:rPr>
                <w:rFonts w:ascii="Times New Roman" w:hAnsi="Times New Roman"/>
                <w:spacing w:val="-1"/>
                <w:sz w:val="20"/>
              </w:rPr>
              <w:t>correct?</w:t>
            </w:r>
          </w:p>
          <w:p w:rsidR="002C31AB" w:rsidRDefault="002C31AB">
            <w:pPr>
              <w:pStyle w:val="TableParagraph"/>
              <w:spacing w:before="10" w:line="220" w:lineRule="exact"/>
            </w:pPr>
          </w:p>
          <w:p w:rsidR="002C31AB" w:rsidRDefault="002C31AB">
            <w:pPr>
              <w:pStyle w:val="ListParagraph"/>
              <w:numPr>
                <w:ilvl w:val="0"/>
                <w:numId w:val="2"/>
              </w:numPr>
              <w:tabs>
                <w:tab w:val="clear" w:pos="243"/>
                <w:tab w:val="num" w:pos="345"/>
              </w:tabs>
              <w:ind w:left="345" w:right="349" w:hanging="243"/>
              <w:rPr>
                <w:rFonts w:ascii="Times New Roman" w:hAnsi="Times New Roman"/>
                <w:sz w:val="20"/>
              </w:rPr>
            </w:pPr>
            <w:r>
              <w:rPr>
                <w:rFonts w:ascii="Times New Roman" w:hAnsi="Times New Roman"/>
                <w:sz w:val="20"/>
              </w:rPr>
              <w:t>Chemicals</w:t>
            </w:r>
            <w:r>
              <w:rPr>
                <w:rFonts w:ascii="Times New Roman" w:hAnsi="Times New Roman"/>
                <w:spacing w:val="-9"/>
                <w:sz w:val="20"/>
              </w:rPr>
              <w:t xml:space="preserve"> </w:t>
            </w:r>
            <w:r>
              <w:rPr>
                <w:rFonts w:ascii="Times New Roman" w:hAnsi="Times New Roman"/>
                <w:spacing w:val="-1"/>
                <w:sz w:val="20"/>
              </w:rPr>
              <w:t>manufactured</w:t>
            </w:r>
            <w:r>
              <w:rPr>
                <w:rFonts w:ascii="Times New Roman" w:hAnsi="Times New Roman"/>
                <w:spacing w:val="-10"/>
                <w:sz w:val="20"/>
              </w:rPr>
              <w:t xml:space="preserve"> </w:t>
            </w:r>
            <w:r>
              <w:rPr>
                <w:rFonts w:ascii="Times New Roman" w:hAnsi="Times New Roman"/>
                <w:sz w:val="20"/>
              </w:rPr>
              <w:t>by</w:t>
            </w:r>
            <w:r>
              <w:rPr>
                <w:rFonts w:ascii="Times New Roman" w:hAnsi="Times New Roman"/>
                <w:spacing w:val="27"/>
                <w:sz w:val="20"/>
              </w:rPr>
              <w:t xml:space="preserve"> </w:t>
            </w:r>
            <w:r>
              <w:rPr>
                <w:rFonts w:ascii="Times New Roman" w:hAnsi="Times New Roman"/>
                <w:spacing w:val="-1"/>
                <w:sz w:val="20"/>
              </w:rPr>
              <w:t>humans</w:t>
            </w:r>
            <w:r>
              <w:rPr>
                <w:rFonts w:ascii="Times New Roman" w:hAnsi="Times New Roman"/>
                <w:spacing w:val="-7"/>
                <w:sz w:val="20"/>
              </w:rPr>
              <w:t xml:space="preserve"> </w:t>
            </w:r>
            <w:r>
              <w:rPr>
                <w:rFonts w:ascii="Times New Roman" w:hAnsi="Times New Roman"/>
                <w:sz w:val="20"/>
              </w:rPr>
              <w:t>are</w:t>
            </w:r>
            <w:r>
              <w:rPr>
                <w:rFonts w:ascii="Times New Roman" w:hAnsi="Times New Roman"/>
                <w:spacing w:val="-3"/>
                <w:sz w:val="20"/>
              </w:rPr>
              <w:t xml:space="preserve"> </w:t>
            </w:r>
            <w:r>
              <w:rPr>
                <w:rFonts w:ascii="Times New Roman" w:hAnsi="Times New Roman"/>
                <w:spacing w:val="-1"/>
                <w:sz w:val="20"/>
              </w:rPr>
              <w:t>more</w:t>
            </w:r>
            <w:r>
              <w:rPr>
                <w:rFonts w:ascii="Times New Roman" w:hAnsi="Times New Roman"/>
                <w:spacing w:val="-5"/>
                <w:sz w:val="20"/>
              </w:rPr>
              <w:t xml:space="preserve"> </w:t>
            </w:r>
            <w:r>
              <w:rPr>
                <w:rFonts w:ascii="Times New Roman" w:hAnsi="Times New Roman"/>
                <w:spacing w:val="-1"/>
                <w:sz w:val="20"/>
              </w:rPr>
              <w:t>dangerous</w:t>
            </w:r>
            <w:r>
              <w:rPr>
                <w:rFonts w:ascii="Times New Roman" w:hAnsi="Times New Roman"/>
                <w:spacing w:val="-6"/>
                <w:sz w:val="20"/>
              </w:rPr>
              <w:t xml:space="preserve"> </w:t>
            </w:r>
            <w:r>
              <w:rPr>
                <w:rFonts w:ascii="Times New Roman" w:hAnsi="Times New Roman"/>
                <w:sz w:val="20"/>
              </w:rPr>
              <w:t>to</w:t>
            </w:r>
            <w:r>
              <w:rPr>
                <w:rFonts w:ascii="Times New Roman" w:hAnsi="Times New Roman"/>
                <w:spacing w:val="30"/>
                <w:sz w:val="20"/>
              </w:rPr>
              <w:t xml:space="preserve"> </w:t>
            </w:r>
            <w:r>
              <w:rPr>
                <w:rFonts w:ascii="Times New Roman" w:hAnsi="Times New Roman"/>
                <w:spacing w:val="-1"/>
                <w:sz w:val="20"/>
              </w:rPr>
              <w:t>human</w:t>
            </w:r>
            <w:r>
              <w:rPr>
                <w:rFonts w:ascii="Times New Roman" w:hAnsi="Times New Roman"/>
                <w:spacing w:val="-8"/>
                <w:sz w:val="20"/>
              </w:rPr>
              <w:t xml:space="preserve"> </w:t>
            </w:r>
            <w:r>
              <w:rPr>
                <w:rFonts w:ascii="Times New Roman" w:hAnsi="Times New Roman"/>
                <w:spacing w:val="-1"/>
                <w:sz w:val="20"/>
              </w:rPr>
              <w:t>health</w:t>
            </w:r>
            <w:r>
              <w:rPr>
                <w:rFonts w:ascii="Times New Roman" w:hAnsi="Times New Roman"/>
                <w:spacing w:val="-8"/>
                <w:sz w:val="20"/>
              </w:rPr>
              <w:t xml:space="preserve"> </w:t>
            </w:r>
            <w:r>
              <w:rPr>
                <w:rFonts w:ascii="Times New Roman" w:hAnsi="Times New Roman"/>
                <w:sz w:val="20"/>
              </w:rPr>
              <w:t>than</w:t>
            </w:r>
            <w:r>
              <w:rPr>
                <w:rFonts w:ascii="Times New Roman" w:hAnsi="Times New Roman"/>
                <w:spacing w:val="-8"/>
                <w:sz w:val="20"/>
              </w:rPr>
              <w:t xml:space="preserve"> </w:t>
            </w:r>
            <w:r>
              <w:rPr>
                <w:rFonts w:ascii="Times New Roman" w:hAnsi="Times New Roman"/>
                <w:spacing w:val="-1"/>
                <w:sz w:val="20"/>
              </w:rPr>
              <w:t>naturally</w:t>
            </w:r>
            <w:r>
              <w:rPr>
                <w:rFonts w:ascii="Times New Roman" w:hAnsi="Times New Roman"/>
                <w:spacing w:val="38"/>
                <w:sz w:val="20"/>
              </w:rPr>
              <w:t xml:space="preserve"> </w:t>
            </w:r>
            <w:r>
              <w:rPr>
                <w:rFonts w:ascii="Times New Roman" w:hAnsi="Times New Roman"/>
                <w:spacing w:val="-1"/>
                <w:sz w:val="20"/>
              </w:rPr>
              <w:t>occurring</w:t>
            </w:r>
            <w:r>
              <w:rPr>
                <w:rFonts w:ascii="Times New Roman" w:hAnsi="Times New Roman"/>
                <w:spacing w:val="-18"/>
                <w:sz w:val="20"/>
              </w:rPr>
              <w:t xml:space="preserve"> </w:t>
            </w:r>
            <w:r>
              <w:rPr>
                <w:rFonts w:ascii="Times New Roman" w:hAnsi="Times New Roman"/>
                <w:spacing w:val="-1"/>
                <w:sz w:val="20"/>
              </w:rPr>
              <w:t>chemicals.</w:t>
            </w:r>
          </w:p>
          <w:p w:rsidR="002C31AB" w:rsidRDefault="002C31AB">
            <w:pPr>
              <w:pStyle w:val="TableParagraph"/>
              <w:spacing w:before="11" w:line="220" w:lineRule="exact"/>
            </w:pPr>
          </w:p>
          <w:p w:rsidR="002C31AB" w:rsidRDefault="002C31AB">
            <w:pPr>
              <w:pStyle w:val="ListParagraph"/>
              <w:numPr>
                <w:ilvl w:val="0"/>
                <w:numId w:val="2"/>
              </w:numPr>
              <w:tabs>
                <w:tab w:val="clear" w:pos="243"/>
                <w:tab w:val="num" w:pos="338"/>
              </w:tabs>
              <w:ind w:left="338" w:right="179" w:hanging="236"/>
              <w:jc w:val="both"/>
              <w:rPr>
                <w:rFonts w:ascii="Times New Roman" w:hAnsi="Times New Roman"/>
                <w:sz w:val="20"/>
              </w:rPr>
            </w:pPr>
            <w:r>
              <w:rPr>
                <w:rFonts w:ascii="Times New Roman" w:hAnsi="Times New Roman"/>
                <w:sz w:val="20"/>
              </w:rPr>
              <w:t>Both</w:t>
            </w:r>
            <w:r>
              <w:rPr>
                <w:rFonts w:ascii="Times New Roman" w:hAnsi="Times New Roman"/>
                <w:spacing w:val="-8"/>
                <w:sz w:val="20"/>
              </w:rPr>
              <w:t xml:space="preserve"> </w:t>
            </w:r>
            <w:r>
              <w:rPr>
                <w:rFonts w:ascii="Times New Roman" w:hAnsi="Times New Roman"/>
                <w:spacing w:val="-1"/>
                <w:sz w:val="20"/>
              </w:rPr>
              <w:t>natural</w:t>
            </w:r>
            <w:r>
              <w:rPr>
                <w:rFonts w:ascii="Times New Roman" w:hAnsi="Times New Roman"/>
                <w:spacing w:val="-6"/>
                <w:sz w:val="20"/>
              </w:rPr>
              <w:t xml:space="preserve"> </w:t>
            </w:r>
            <w:r>
              <w:rPr>
                <w:rFonts w:ascii="Times New Roman" w:hAnsi="Times New Roman"/>
                <w:spacing w:val="-1"/>
                <w:sz w:val="20"/>
              </w:rPr>
              <w:t>and</w:t>
            </w:r>
            <w:r>
              <w:rPr>
                <w:rFonts w:ascii="Times New Roman" w:hAnsi="Times New Roman"/>
                <w:spacing w:val="-5"/>
                <w:sz w:val="20"/>
              </w:rPr>
              <w:t xml:space="preserve"> </w:t>
            </w:r>
            <w:r>
              <w:rPr>
                <w:rFonts w:ascii="Times New Roman" w:hAnsi="Times New Roman"/>
                <w:sz w:val="20"/>
              </w:rPr>
              <w:t>human-made</w:t>
            </w:r>
            <w:r>
              <w:rPr>
                <w:rFonts w:ascii="Times New Roman" w:hAnsi="Times New Roman"/>
                <w:spacing w:val="26"/>
                <w:sz w:val="20"/>
              </w:rPr>
              <w:t xml:space="preserve"> </w:t>
            </w:r>
            <w:r>
              <w:rPr>
                <w:rFonts w:ascii="Times New Roman" w:hAnsi="Times New Roman"/>
                <w:spacing w:val="-1"/>
                <w:sz w:val="20"/>
              </w:rPr>
              <w:t>chemicals</w:t>
            </w:r>
            <w:r>
              <w:rPr>
                <w:rFonts w:ascii="Times New Roman" w:hAnsi="Times New Roman"/>
                <w:spacing w:val="-7"/>
                <w:sz w:val="20"/>
              </w:rPr>
              <w:t xml:space="preserve"> </w:t>
            </w:r>
            <w:r>
              <w:rPr>
                <w:rFonts w:ascii="Times New Roman" w:hAnsi="Times New Roman"/>
                <w:sz w:val="20"/>
              </w:rPr>
              <w:t>are</w:t>
            </w:r>
            <w:r>
              <w:rPr>
                <w:rFonts w:ascii="Times New Roman" w:hAnsi="Times New Roman"/>
                <w:spacing w:val="-5"/>
                <w:sz w:val="20"/>
              </w:rPr>
              <w:t xml:space="preserve"> </w:t>
            </w:r>
            <w:r>
              <w:rPr>
                <w:rFonts w:ascii="Times New Roman" w:hAnsi="Times New Roman"/>
                <w:sz w:val="20"/>
              </w:rPr>
              <w:t>potentially</w:t>
            </w:r>
            <w:r>
              <w:rPr>
                <w:rFonts w:ascii="Times New Roman" w:hAnsi="Times New Roman"/>
                <w:spacing w:val="-6"/>
                <w:sz w:val="20"/>
              </w:rPr>
              <w:t xml:space="preserve"> </w:t>
            </w:r>
            <w:r>
              <w:rPr>
                <w:rFonts w:ascii="Times New Roman" w:hAnsi="Times New Roman"/>
                <w:sz w:val="20"/>
              </w:rPr>
              <w:t>toxic</w:t>
            </w:r>
            <w:r>
              <w:rPr>
                <w:rFonts w:ascii="Times New Roman" w:hAnsi="Times New Roman"/>
                <w:spacing w:val="-5"/>
                <w:sz w:val="20"/>
              </w:rPr>
              <w:t xml:space="preserve"> </w:t>
            </w:r>
            <w:r>
              <w:rPr>
                <w:rFonts w:ascii="Times New Roman" w:hAnsi="Times New Roman"/>
                <w:sz w:val="20"/>
              </w:rPr>
              <w:t>to</w:t>
            </w:r>
            <w:r>
              <w:rPr>
                <w:rFonts w:ascii="Times New Roman" w:hAnsi="Times New Roman"/>
                <w:spacing w:val="27"/>
                <w:sz w:val="20"/>
              </w:rPr>
              <w:t xml:space="preserve"> </w:t>
            </w:r>
            <w:r>
              <w:rPr>
                <w:rFonts w:ascii="Times New Roman" w:hAnsi="Times New Roman"/>
                <w:spacing w:val="-1"/>
                <w:sz w:val="20"/>
              </w:rPr>
              <w:t>humans.</w:t>
            </w:r>
          </w:p>
          <w:p w:rsidR="002C31AB" w:rsidRDefault="002C31AB">
            <w:pPr>
              <w:pStyle w:val="TableParagraph"/>
              <w:spacing w:before="8" w:line="220" w:lineRule="exact"/>
            </w:pPr>
          </w:p>
          <w:p w:rsidR="002C31AB" w:rsidRDefault="002C31AB">
            <w:pPr>
              <w:pStyle w:val="ListParagraph"/>
              <w:numPr>
                <w:ilvl w:val="0"/>
                <w:numId w:val="2"/>
              </w:numPr>
              <w:tabs>
                <w:tab w:val="clear" w:pos="243"/>
                <w:tab w:val="num" w:pos="335"/>
              </w:tabs>
              <w:ind w:left="335" w:right="184" w:hanging="233"/>
              <w:rPr>
                <w:rFonts w:ascii="Times New Roman" w:hAnsi="Times New Roman"/>
                <w:sz w:val="20"/>
              </w:rPr>
            </w:pPr>
            <w:r>
              <w:rPr>
                <w:rFonts w:ascii="Times New Roman" w:hAnsi="Times New Roman"/>
                <w:sz w:val="20"/>
              </w:rPr>
              <w:t>Naturally</w:t>
            </w:r>
            <w:r>
              <w:rPr>
                <w:rFonts w:ascii="Times New Roman" w:hAnsi="Times New Roman"/>
                <w:spacing w:val="-13"/>
                <w:sz w:val="20"/>
              </w:rPr>
              <w:t xml:space="preserve"> </w:t>
            </w:r>
            <w:r>
              <w:rPr>
                <w:rFonts w:ascii="Times New Roman" w:hAnsi="Times New Roman"/>
                <w:spacing w:val="-1"/>
                <w:sz w:val="20"/>
              </w:rPr>
              <w:t>occurring</w:t>
            </w:r>
            <w:r>
              <w:rPr>
                <w:rFonts w:ascii="Times New Roman" w:hAnsi="Times New Roman"/>
                <w:spacing w:val="-13"/>
                <w:sz w:val="20"/>
              </w:rPr>
              <w:t xml:space="preserve"> </w:t>
            </w:r>
            <w:r>
              <w:rPr>
                <w:rFonts w:ascii="Times New Roman" w:hAnsi="Times New Roman"/>
                <w:sz w:val="20"/>
              </w:rPr>
              <w:t>chemicals</w:t>
            </w:r>
            <w:r>
              <w:rPr>
                <w:rFonts w:ascii="Times New Roman" w:hAnsi="Times New Roman"/>
                <w:spacing w:val="27"/>
                <w:sz w:val="20"/>
              </w:rPr>
              <w:t xml:space="preserve"> </w:t>
            </w:r>
            <w:r>
              <w:rPr>
                <w:rFonts w:ascii="Times New Roman" w:hAnsi="Times New Roman"/>
                <w:sz w:val="20"/>
              </w:rPr>
              <w:t>are</w:t>
            </w:r>
            <w:r>
              <w:rPr>
                <w:rFonts w:ascii="Times New Roman" w:hAnsi="Times New Roman"/>
                <w:spacing w:val="-5"/>
                <w:sz w:val="20"/>
              </w:rPr>
              <w:t xml:space="preserve"> </w:t>
            </w:r>
            <w:r>
              <w:rPr>
                <w:rFonts w:ascii="Times New Roman" w:hAnsi="Times New Roman"/>
                <w:spacing w:val="-1"/>
                <w:sz w:val="20"/>
              </w:rPr>
              <w:t>more</w:t>
            </w:r>
            <w:r>
              <w:rPr>
                <w:rFonts w:ascii="Times New Roman" w:hAnsi="Times New Roman"/>
                <w:spacing w:val="-5"/>
                <w:sz w:val="20"/>
              </w:rPr>
              <w:t xml:space="preserve"> </w:t>
            </w:r>
            <w:r>
              <w:rPr>
                <w:rFonts w:ascii="Times New Roman" w:hAnsi="Times New Roman"/>
                <w:spacing w:val="-1"/>
                <w:sz w:val="20"/>
              </w:rPr>
              <w:t>poisonous</w:t>
            </w:r>
            <w:r>
              <w:rPr>
                <w:rFonts w:ascii="Times New Roman" w:hAnsi="Times New Roman"/>
                <w:spacing w:val="-6"/>
                <w:sz w:val="20"/>
              </w:rPr>
              <w:t xml:space="preserve"> </w:t>
            </w:r>
            <w:r>
              <w:rPr>
                <w:rFonts w:ascii="Times New Roman" w:hAnsi="Times New Roman"/>
                <w:spacing w:val="-1"/>
                <w:sz w:val="20"/>
              </w:rPr>
              <w:t>to</w:t>
            </w:r>
            <w:r>
              <w:rPr>
                <w:rFonts w:ascii="Times New Roman" w:hAnsi="Times New Roman"/>
                <w:spacing w:val="-5"/>
                <w:sz w:val="20"/>
              </w:rPr>
              <w:t xml:space="preserve"> </w:t>
            </w:r>
            <w:r>
              <w:rPr>
                <w:rFonts w:ascii="Times New Roman" w:hAnsi="Times New Roman"/>
                <w:spacing w:val="-1"/>
                <w:sz w:val="20"/>
              </w:rPr>
              <w:t>humans</w:t>
            </w:r>
            <w:r>
              <w:rPr>
                <w:rFonts w:ascii="Times New Roman" w:hAnsi="Times New Roman"/>
                <w:spacing w:val="21"/>
                <w:sz w:val="20"/>
              </w:rPr>
              <w:t xml:space="preserve"> </w:t>
            </w:r>
            <w:r>
              <w:rPr>
                <w:rFonts w:ascii="Times New Roman" w:hAnsi="Times New Roman"/>
                <w:spacing w:val="-1"/>
                <w:sz w:val="20"/>
              </w:rPr>
              <w:t>than</w:t>
            </w:r>
            <w:r>
              <w:rPr>
                <w:rFonts w:ascii="Times New Roman" w:hAnsi="Times New Roman"/>
                <w:spacing w:val="-9"/>
                <w:sz w:val="20"/>
              </w:rPr>
              <w:t xml:space="preserve"> </w:t>
            </w:r>
            <w:r>
              <w:rPr>
                <w:rFonts w:ascii="Times New Roman" w:hAnsi="Times New Roman"/>
                <w:spacing w:val="-1"/>
                <w:sz w:val="20"/>
              </w:rPr>
              <w:t>synthetic</w:t>
            </w:r>
            <w:r>
              <w:rPr>
                <w:rFonts w:ascii="Times New Roman" w:hAnsi="Times New Roman"/>
                <w:spacing w:val="-10"/>
                <w:sz w:val="20"/>
              </w:rPr>
              <w:t xml:space="preserve"> </w:t>
            </w:r>
            <w:r>
              <w:rPr>
                <w:rFonts w:ascii="Times New Roman" w:hAnsi="Times New Roman"/>
                <w:sz w:val="20"/>
              </w:rPr>
              <w:t>chemicals.</w:t>
            </w:r>
          </w:p>
        </w:tc>
        <w:tc>
          <w:tcPr>
            <w:tcW w:w="45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3901A2">
            <w:r>
              <w:t>B</w:t>
            </w:r>
          </w:p>
        </w:tc>
        <w:tc>
          <w:tcPr>
            <w:tcW w:w="544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2C31AB">
            <w:pPr>
              <w:pStyle w:val="TableParagraph"/>
              <w:spacing w:line="480" w:lineRule="auto"/>
              <w:ind w:left="102" w:right="1867"/>
              <w:rPr>
                <w:rFonts w:ascii="Times New Roman" w:hAnsi="Times New Roman"/>
                <w:sz w:val="20"/>
              </w:rPr>
            </w:pPr>
            <w:r>
              <w:rPr>
                <w:rFonts w:ascii="Times New Roman" w:hAnsi="Times New Roman"/>
                <w:spacing w:val="-1"/>
                <w:sz w:val="20"/>
              </w:rPr>
              <w:t>Give</w:t>
            </w:r>
            <w:r>
              <w:rPr>
                <w:rFonts w:ascii="Times New Roman" w:hAnsi="Times New Roman"/>
                <w:spacing w:val="-5"/>
                <w:sz w:val="20"/>
              </w:rPr>
              <w:t xml:space="preserve"> </w:t>
            </w:r>
            <w:r>
              <w:rPr>
                <w:rFonts w:ascii="Times New Roman" w:hAnsi="Times New Roman"/>
                <w:sz w:val="20"/>
              </w:rPr>
              <w:t>an</w:t>
            </w:r>
            <w:r>
              <w:rPr>
                <w:rFonts w:ascii="Times New Roman" w:hAnsi="Times New Roman"/>
                <w:spacing w:val="-5"/>
                <w:sz w:val="20"/>
              </w:rPr>
              <w:t xml:space="preserve"> </w:t>
            </w:r>
            <w:r>
              <w:rPr>
                <w:rFonts w:ascii="Times New Roman" w:hAnsi="Times New Roman"/>
                <w:sz w:val="20"/>
              </w:rPr>
              <w:t>example</w:t>
            </w:r>
            <w:r>
              <w:rPr>
                <w:rFonts w:ascii="Times New Roman" w:hAnsi="Times New Roman"/>
                <w:spacing w:val="-5"/>
                <w:sz w:val="20"/>
              </w:rPr>
              <w:t xml:space="preserve"> </w:t>
            </w:r>
            <w:r>
              <w:rPr>
                <w:rFonts w:ascii="Times New Roman" w:hAnsi="Times New Roman"/>
                <w:sz w:val="20"/>
              </w:rPr>
              <w:t>of</w:t>
            </w:r>
            <w:r>
              <w:rPr>
                <w:rFonts w:ascii="Times New Roman" w:hAnsi="Times New Roman"/>
                <w:spacing w:val="-6"/>
                <w:sz w:val="20"/>
              </w:rPr>
              <w:t xml:space="preserve"> </w:t>
            </w:r>
            <w:r>
              <w:rPr>
                <w:rFonts w:ascii="Times New Roman" w:hAnsi="Times New Roman"/>
                <w:sz w:val="20"/>
              </w:rPr>
              <w:t>each</w:t>
            </w:r>
            <w:r>
              <w:rPr>
                <w:rFonts w:ascii="Times New Roman" w:hAnsi="Times New Roman"/>
                <w:spacing w:val="22"/>
                <w:sz w:val="20"/>
              </w:rPr>
              <w:t xml:space="preserve"> </w:t>
            </w:r>
            <w:r>
              <w:rPr>
                <w:rFonts w:ascii="Times New Roman" w:hAnsi="Times New Roman"/>
                <w:spacing w:val="-1"/>
                <w:sz w:val="20"/>
              </w:rPr>
              <w:t>Natural</w:t>
            </w:r>
            <w:r>
              <w:rPr>
                <w:rFonts w:ascii="Times New Roman" w:hAnsi="Times New Roman"/>
                <w:spacing w:val="-9"/>
                <w:sz w:val="20"/>
              </w:rPr>
              <w:t xml:space="preserve"> </w:t>
            </w:r>
            <w:r>
              <w:rPr>
                <w:rFonts w:ascii="Times New Roman" w:hAnsi="Times New Roman"/>
                <w:spacing w:val="-1"/>
                <w:sz w:val="20"/>
              </w:rPr>
              <w:t>toxic</w:t>
            </w:r>
            <w:r>
              <w:rPr>
                <w:rFonts w:ascii="Times New Roman" w:hAnsi="Times New Roman"/>
                <w:spacing w:val="-8"/>
                <w:sz w:val="20"/>
              </w:rPr>
              <w:t xml:space="preserve"> </w:t>
            </w:r>
            <w:r>
              <w:rPr>
                <w:rFonts w:ascii="Times New Roman" w:hAnsi="Times New Roman"/>
                <w:spacing w:val="-1"/>
                <w:sz w:val="20"/>
              </w:rPr>
              <w:t>substance:</w:t>
            </w:r>
            <w:r w:rsidR="00A3782F">
              <w:rPr>
                <w:rFonts w:ascii="Times New Roman" w:hAnsi="Times New Roman"/>
                <w:spacing w:val="-1"/>
                <w:sz w:val="20"/>
              </w:rPr>
              <w:t xml:space="preserve"> rattlesnake poison</w:t>
            </w:r>
          </w:p>
          <w:p w:rsidR="002C31AB" w:rsidRDefault="002C31AB">
            <w:pPr>
              <w:pStyle w:val="TableParagraph"/>
              <w:spacing w:line="200" w:lineRule="exact"/>
              <w:rPr>
                <w:sz w:val="20"/>
              </w:rPr>
            </w:pPr>
          </w:p>
          <w:p w:rsidR="002C31AB" w:rsidRDefault="002C31AB">
            <w:pPr>
              <w:pStyle w:val="TableParagraph"/>
              <w:spacing w:line="200" w:lineRule="exact"/>
              <w:rPr>
                <w:sz w:val="20"/>
              </w:rPr>
            </w:pPr>
          </w:p>
          <w:p w:rsidR="002C31AB" w:rsidRDefault="002C31AB">
            <w:pPr>
              <w:pStyle w:val="TableParagraph"/>
              <w:spacing w:before="17" w:line="280" w:lineRule="exact"/>
              <w:rPr>
                <w:sz w:val="28"/>
              </w:rPr>
            </w:pPr>
          </w:p>
          <w:p w:rsidR="002C31AB" w:rsidRDefault="002C31AB">
            <w:pPr>
              <w:pStyle w:val="TableParagraph"/>
              <w:ind w:left="102" w:right="1867"/>
              <w:rPr>
                <w:rFonts w:ascii="Times New Roman" w:hAnsi="Times New Roman"/>
                <w:spacing w:val="-1"/>
                <w:sz w:val="20"/>
              </w:rPr>
            </w:pPr>
            <w:r>
              <w:rPr>
                <w:rFonts w:ascii="Times New Roman" w:hAnsi="Times New Roman"/>
                <w:spacing w:val="-1"/>
                <w:sz w:val="20"/>
              </w:rPr>
              <w:t>Man-made</w:t>
            </w:r>
            <w:r>
              <w:rPr>
                <w:rFonts w:ascii="Times New Roman" w:hAnsi="Times New Roman"/>
                <w:spacing w:val="-11"/>
                <w:sz w:val="20"/>
              </w:rPr>
              <w:t xml:space="preserve"> </w:t>
            </w:r>
            <w:r>
              <w:rPr>
                <w:rFonts w:ascii="Times New Roman" w:hAnsi="Times New Roman"/>
                <w:spacing w:val="-1"/>
                <w:sz w:val="20"/>
              </w:rPr>
              <w:t>toxic</w:t>
            </w:r>
            <w:r>
              <w:rPr>
                <w:rFonts w:ascii="Times New Roman" w:hAnsi="Times New Roman"/>
                <w:spacing w:val="-7"/>
                <w:sz w:val="20"/>
              </w:rPr>
              <w:t xml:space="preserve"> </w:t>
            </w:r>
            <w:r>
              <w:rPr>
                <w:rFonts w:ascii="Times New Roman" w:hAnsi="Times New Roman"/>
                <w:spacing w:val="-1"/>
                <w:sz w:val="20"/>
              </w:rPr>
              <w:t>substance:</w:t>
            </w:r>
          </w:p>
          <w:p w:rsidR="00A3782F" w:rsidRDefault="00454E7A">
            <w:pPr>
              <w:pStyle w:val="TableParagraph"/>
              <w:ind w:left="102" w:right="1867"/>
              <w:rPr>
                <w:rFonts w:ascii="Times New Roman" w:hAnsi="Times New Roman"/>
                <w:spacing w:val="-1"/>
                <w:sz w:val="20"/>
              </w:rPr>
            </w:pPr>
            <w:proofErr w:type="spellStart"/>
            <w:r>
              <w:rPr>
                <w:rFonts w:ascii="Times New Roman" w:hAnsi="Times New Roman"/>
                <w:spacing w:val="-1"/>
                <w:sz w:val="20"/>
              </w:rPr>
              <w:t>D</w:t>
            </w:r>
            <w:r w:rsidR="00A3782F">
              <w:rPr>
                <w:rFonts w:ascii="Times New Roman" w:hAnsi="Times New Roman"/>
                <w:spacing w:val="-1"/>
                <w:sz w:val="20"/>
              </w:rPr>
              <w:t>dt</w:t>
            </w:r>
            <w:proofErr w:type="spellEnd"/>
          </w:p>
        </w:tc>
      </w:tr>
      <w:tr w:rsidR="002C31AB" w:rsidTr="00A3782F">
        <w:trPr>
          <w:cantSplit/>
          <w:trHeight w:val="2770"/>
        </w:trPr>
        <w:tc>
          <w:tcPr>
            <w:tcW w:w="295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2C31AB">
            <w:pPr>
              <w:pStyle w:val="TableParagraph"/>
              <w:spacing w:line="239" w:lineRule="auto"/>
              <w:ind w:left="102" w:right="349"/>
              <w:rPr>
                <w:rFonts w:ascii="Times New Roman" w:hAnsi="Times New Roman"/>
                <w:sz w:val="20"/>
              </w:rPr>
            </w:pPr>
            <w:r>
              <w:rPr>
                <w:rFonts w:ascii="Times New Roman" w:hAnsi="Times New Roman"/>
                <w:spacing w:val="-1"/>
                <w:sz w:val="20"/>
              </w:rPr>
              <w:lastRenderedPageBreak/>
              <w:t>One</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5"/>
                <w:sz w:val="20"/>
              </w:rPr>
              <w:t xml:space="preserve"> </w:t>
            </w:r>
            <w:r>
              <w:rPr>
                <w:rFonts w:ascii="Times New Roman" w:hAnsi="Times New Roman"/>
                <w:sz w:val="20"/>
              </w:rPr>
              <w:t>the</w:t>
            </w:r>
            <w:r>
              <w:rPr>
                <w:rFonts w:ascii="Times New Roman" w:hAnsi="Times New Roman"/>
                <w:spacing w:val="-3"/>
                <w:sz w:val="20"/>
              </w:rPr>
              <w:t xml:space="preserve"> </w:t>
            </w:r>
            <w:r>
              <w:rPr>
                <w:rFonts w:ascii="Times New Roman" w:hAnsi="Times New Roman"/>
                <w:sz w:val="20"/>
              </w:rPr>
              <w:t>items</w:t>
            </w:r>
            <w:r>
              <w:rPr>
                <w:rFonts w:ascii="Times New Roman" w:hAnsi="Times New Roman"/>
                <w:spacing w:val="-4"/>
                <w:sz w:val="20"/>
              </w:rPr>
              <w:t xml:space="preserve"> </w:t>
            </w:r>
            <w:r>
              <w:rPr>
                <w:rFonts w:ascii="Times New Roman" w:hAnsi="Times New Roman"/>
                <w:sz w:val="20"/>
              </w:rPr>
              <w:t>below</w:t>
            </w:r>
            <w:r>
              <w:rPr>
                <w:rFonts w:ascii="Times New Roman" w:hAnsi="Times New Roman"/>
                <w:spacing w:val="-5"/>
                <w:sz w:val="20"/>
              </w:rPr>
              <w:t xml:space="preserve"> </w:t>
            </w:r>
            <w:r>
              <w:rPr>
                <w:rFonts w:ascii="Times New Roman" w:hAnsi="Times New Roman"/>
                <w:sz w:val="20"/>
              </w:rPr>
              <w:t>is</w:t>
            </w:r>
            <w:r>
              <w:rPr>
                <w:rFonts w:ascii="Times New Roman" w:hAnsi="Times New Roman"/>
                <w:spacing w:val="-3"/>
                <w:sz w:val="20"/>
              </w:rPr>
              <w:t xml:space="preserve"> </w:t>
            </w:r>
            <w:r>
              <w:rPr>
                <w:rFonts w:ascii="Times New Roman" w:hAnsi="Times New Roman"/>
                <w:sz w:val="20"/>
              </w:rPr>
              <w:t>a</w:t>
            </w:r>
            <w:r>
              <w:rPr>
                <w:rFonts w:ascii="Times New Roman" w:hAnsi="Times New Roman"/>
                <w:spacing w:val="26"/>
                <w:sz w:val="20"/>
              </w:rPr>
              <w:t xml:space="preserve"> </w:t>
            </w:r>
            <w:r>
              <w:rPr>
                <w:rFonts w:ascii="Times New Roman" w:hAnsi="Times New Roman"/>
                <w:spacing w:val="-1"/>
                <w:sz w:val="20"/>
              </w:rPr>
              <w:t>hazardous</w:t>
            </w:r>
            <w:r>
              <w:rPr>
                <w:rFonts w:ascii="Times New Roman" w:hAnsi="Times New Roman"/>
                <w:spacing w:val="-9"/>
                <w:sz w:val="20"/>
              </w:rPr>
              <w:t xml:space="preserve"> </w:t>
            </w:r>
            <w:r>
              <w:rPr>
                <w:rFonts w:ascii="Times New Roman" w:hAnsi="Times New Roman"/>
                <w:spacing w:val="-1"/>
                <w:sz w:val="20"/>
              </w:rPr>
              <w:t>substance.</w:t>
            </w:r>
            <w:r>
              <w:rPr>
                <w:rFonts w:ascii="Times New Roman" w:hAnsi="Times New Roman"/>
                <w:spacing w:val="-7"/>
                <w:sz w:val="20"/>
              </w:rPr>
              <w:t xml:space="preserve"> </w:t>
            </w:r>
            <w:r>
              <w:rPr>
                <w:rFonts w:ascii="Times New Roman" w:hAnsi="Times New Roman"/>
                <w:spacing w:val="-1"/>
                <w:sz w:val="20"/>
              </w:rPr>
              <w:t>Four</w:t>
            </w:r>
            <w:r>
              <w:rPr>
                <w:rFonts w:ascii="Times New Roman" w:hAnsi="Times New Roman"/>
                <w:spacing w:val="-7"/>
                <w:sz w:val="20"/>
              </w:rPr>
              <w:t xml:space="preserve"> </w:t>
            </w:r>
            <w:r>
              <w:rPr>
                <w:rFonts w:ascii="Times New Roman" w:hAnsi="Times New Roman"/>
                <w:sz w:val="20"/>
              </w:rPr>
              <w:t>are</w:t>
            </w:r>
            <w:r>
              <w:rPr>
                <w:rFonts w:ascii="Times New Roman" w:hAnsi="Times New Roman"/>
                <w:spacing w:val="31"/>
                <w:sz w:val="20"/>
              </w:rPr>
              <w:t xml:space="preserve"> </w:t>
            </w:r>
            <w:r>
              <w:rPr>
                <w:rFonts w:ascii="Times New Roman" w:hAnsi="Times New Roman"/>
                <w:spacing w:val="-1"/>
                <w:sz w:val="20"/>
              </w:rPr>
              <w:t>sources</w:t>
            </w:r>
            <w:r>
              <w:rPr>
                <w:rFonts w:ascii="Times New Roman" w:hAnsi="Times New Roman"/>
                <w:spacing w:val="-7"/>
                <w:sz w:val="20"/>
              </w:rPr>
              <w:t xml:space="preserve"> </w:t>
            </w:r>
            <w:r>
              <w:rPr>
                <w:rFonts w:ascii="Times New Roman" w:hAnsi="Times New Roman"/>
                <w:sz w:val="20"/>
              </w:rPr>
              <w:t>of</w:t>
            </w:r>
            <w:r>
              <w:rPr>
                <w:rFonts w:ascii="Times New Roman" w:hAnsi="Times New Roman"/>
                <w:spacing w:val="-7"/>
                <w:sz w:val="20"/>
              </w:rPr>
              <w:t xml:space="preserve"> </w:t>
            </w:r>
            <w:r>
              <w:rPr>
                <w:rFonts w:ascii="Times New Roman" w:hAnsi="Times New Roman"/>
                <w:sz w:val="20"/>
              </w:rPr>
              <w:t>a</w:t>
            </w:r>
            <w:r>
              <w:rPr>
                <w:rFonts w:ascii="Times New Roman" w:hAnsi="Times New Roman"/>
                <w:spacing w:val="-3"/>
                <w:sz w:val="20"/>
              </w:rPr>
              <w:t xml:space="preserve"> </w:t>
            </w:r>
            <w:r>
              <w:rPr>
                <w:rFonts w:ascii="Times New Roman" w:hAnsi="Times New Roman"/>
                <w:spacing w:val="-1"/>
                <w:sz w:val="20"/>
              </w:rPr>
              <w:t>hazardous</w:t>
            </w:r>
            <w:r>
              <w:rPr>
                <w:rFonts w:ascii="Times New Roman" w:hAnsi="Times New Roman"/>
                <w:spacing w:val="21"/>
                <w:sz w:val="20"/>
              </w:rPr>
              <w:t xml:space="preserve"> </w:t>
            </w:r>
            <w:r>
              <w:rPr>
                <w:rFonts w:ascii="Times New Roman" w:hAnsi="Times New Roman"/>
                <w:spacing w:val="-1"/>
                <w:sz w:val="20"/>
              </w:rPr>
              <w:t>substances.</w:t>
            </w:r>
            <w:r>
              <w:rPr>
                <w:rFonts w:ascii="Times New Roman" w:hAnsi="Times New Roman"/>
                <w:spacing w:val="-5"/>
                <w:sz w:val="20"/>
              </w:rPr>
              <w:t xml:space="preserve"> </w:t>
            </w:r>
            <w:r>
              <w:rPr>
                <w:rFonts w:ascii="Times New Roman" w:hAnsi="Times New Roman"/>
                <w:sz w:val="20"/>
              </w:rPr>
              <w:t>Which</w:t>
            </w:r>
            <w:r>
              <w:rPr>
                <w:rFonts w:ascii="Times New Roman" w:hAnsi="Times New Roman"/>
                <w:spacing w:val="-6"/>
                <w:sz w:val="20"/>
              </w:rPr>
              <w:t xml:space="preserve"> </w:t>
            </w:r>
            <w:r>
              <w:rPr>
                <w:rFonts w:ascii="Times New Roman" w:hAnsi="Times New Roman"/>
                <w:spacing w:val="-1"/>
                <w:sz w:val="20"/>
              </w:rPr>
              <w:t>one</w:t>
            </w:r>
            <w:r>
              <w:rPr>
                <w:rFonts w:ascii="Times New Roman" w:hAnsi="Times New Roman"/>
                <w:spacing w:val="-5"/>
                <w:sz w:val="20"/>
              </w:rPr>
              <w:t xml:space="preserve"> </w:t>
            </w:r>
            <w:r>
              <w:rPr>
                <w:rFonts w:ascii="Times New Roman" w:hAnsi="Times New Roman"/>
                <w:spacing w:val="1"/>
                <w:sz w:val="20"/>
              </w:rPr>
              <w:t>is</w:t>
            </w:r>
            <w:r>
              <w:rPr>
                <w:rFonts w:ascii="Times New Roman" w:hAnsi="Times New Roman"/>
                <w:spacing w:val="-6"/>
                <w:sz w:val="20"/>
              </w:rPr>
              <w:t xml:space="preserve"> </w:t>
            </w:r>
            <w:r>
              <w:rPr>
                <w:rFonts w:ascii="Times New Roman" w:hAnsi="Times New Roman"/>
                <w:sz w:val="20"/>
              </w:rPr>
              <w:t>a</w:t>
            </w:r>
            <w:r>
              <w:rPr>
                <w:rFonts w:ascii="Times New Roman" w:hAnsi="Times New Roman"/>
                <w:spacing w:val="29"/>
                <w:sz w:val="20"/>
              </w:rPr>
              <w:t xml:space="preserve"> </w:t>
            </w:r>
            <w:r>
              <w:rPr>
                <w:rFonts w:ascii="Times New Roman" w:hAnsi="Times New Roman"/>
                <w:spacing w:val="-1"/>
                <w:sz w:val="20"/>
              </w:rPr>
              <w:t>hazardous</w:t>
            </w:r>
            <w:r>
              <w:rPr>
                <w:rFonts w:ascii="Times New Roman" w:hAnsi="Times New Roman"/>
                <w:spacing w:val="-18"/>
                <w:sz w:val="20"/>
              </w:rPr>
              <w:t xml:space="preserve"> </w:t>
            </w:r>
            <w:r>
              <w:rPr>
                <w:rFonts w:ascii="Times New Roman" w:hAnsi="Times New Roman"/>
                <w:spacing w:val="-1"/>
                <w:sz w:val="20"/>
              </w:rPr>
              <w:t>substance?</w:t>
            </w:r>
          </w:p>
          <w:p w:rsidR="002C31AB" w:rsidRDefault="002C31AB">
            <w:pPr>
              <w:pStyle w:val="TableParagraph"/>
              <w:spacing w:before="11" w:line="220" w:lineRule="exact"/>
            </w:pPr>
          </w:p>
          <w:p w:rsidR="002C31AB" w:rsidRDefault="002C31AB">
            <w:pPr>
              <w:pStyle w:val="ListParagraph"/>
              <w:numPr>
                <w:ilvl w:val="0"/>
                <w:numId w:val="3"/>
              </w:numPr>
              <w:tabs>
                <w:tab w:val="clear" w:pos="361"/>
                <w:tab w:val="num" w:pos="463"/>
              </w:tabs>
              <w:ind w:left="463" w:hanging="361"/>
              <w:rPr>
                <w:rFonts w:ascii="Times New Roman" w:hAnsi="Times New Roman"/>
                <w:sz w:val="20"/>
              </w:rPr>
            </w:pPr>
            <w:r>
              <w:rPr>
                <w:rFonts w:ascii="Times New Roman" w:hAnsi="Times New Roman"/>
                <w:spacing w:val="-1"/>
                <w:sz w:val="20"/>
              </w:rPr>
              <w:t>clogged</w:t>
            </w:r>
            <w:r>
              <w:rPr>
                <w:rFonts w:ascii="Times New Roman" w:hAnsi="Times New Roman"/>
                <w:spacing w:val="-12"/>
                <w:sz w:val="20"/>
              </w:rPr>
              <w:t xml:space="preserve"> </w:t>
            </w:r>
            <w:r>
              <w:rPr>
                <w:rFonts w:ascii="Times New Roman" w:hAnsi="Times New Roman"/>
                <w:spacing w:val="-1"/>
                <w:sz w:val="20"/>
              </w:rPr>
              <w:t>furnace</w:t>
            </w:r>
          </w:p>
          <w:p w:rsidR="002C31AB" w:rsidRDefault="002C31AB">
            <w:pPr>
              <w:pStyle w:val="ListParagraph"/>
              <w:numPr>
                <w:ilvl w:val="0"/>
                <w:numId w:val="3"/>
              </w:numPr>
              <w:tabs>
                <w:tab w:val="clear" w:pos="361"/>
                <w:tab w:val="num" w:pos="338"/>
              </w:tabs>
              <w:spacing w:line="229" w:lineRule="exact"/>
              <w:ind w:left="338" w:hanging="236"/>
              <w:rPr>
                <w:rFonts w:ascii="Times New Roman" w:hAnsi="Times New Roman"/>
                <w:sz w:val="20"/>
              </w:rPr>
            </w:pPr>
            <w:r>
              <w:rPr>
                <w:rFonts w:ascii="Times New Roman" w:hAnsi="Times New Roman"/>
                <w:spacing w:val="-1"/>
                <w:sz w:val="20"/>
              </w:rPr>
              <w:t>cigarette</w:t>
            </w:r>
          </w:p>
          <w:p w:rsidR="002C31AB" w:rsidRDefault="002C31AB">
            <w:pPr>
              <w:pStyle w:val="ListParagraph"/>
              <w:numPr>
                <w:ilvl w:val="0"/>
                <w:numId w:val="3"/>
              </w:numPr>
              <w:tabs>
                <w:tab w:val="clear" w:pos="361"/>
                <w:tab w:val="num" w:pos="336"/>
              </w:tabs>
              <w:spacing w:line="229" w:lineRule="exact"/>
              <w:ind w:left="336" w:hanging="234"/>
              <w:rPr>
                <w:rFonts w:ascii="Times New Roman" w:hAnsi="Times New Roman"/>
                <w:sz w:val="20"/>
              </w:rPr>
            </w:pPr>
            <w:r>
              <w:rPr>
                <w:rFonts w:ascii="Times New Roman" w:hAnsi="Times New Roman"/>
                <w:sz w:val="20"/>
              </w:rPr>
              <w:t>a</w:t>
            </w:r>
            <w:r>
              <w:rPr>
                <w:rFonts w:ascii="Times New Roman" w:hAnsi="Times New Roman"/>
                <w:spacing w:val="-3"/>
                <w:sz w:val="20"/>
              </w:rPr>
              <w:t xml:space="preserve"> </w:t>
            </w:r>
            <w:r>
              <w:rPr>
                <w:rFonts w:ascii="Times New Roman" w:hAnsi="Times New Roman"/>
                <w:sz w:val="20"/>
              </w:rPr>
              <w:t>dog</w:t>
            </w:r>
          </w:p>
          <w:p w:rsidR="002C31AB" w:rsidRDefault="002C31AB">
            <w:pPr>
              <w:pStyle w:val="ListParagraph"/>
              <w:numPr>
                <w:ilvl w:val="0"/>
                <w:numId w:val="3"/>
              </w:numPr>
              <w:tabs>
                <w:tab w:val="clear" w:pos="361"/>
                <w:tab w:val="num" w:pos="347"/>
              </w:tabs>
              <w:ind w:left="347" w:hanging="245"/>
              <w:rPr>
                <w:rFonts w:ascii="Times New Roman" w:hAnsi="Times New Roman"/>
                <w:sz w:val="20"/>
              </w:rPr>
            </w:pPr>
            <w:r>
              <w:rPr>
                <w:rFonts w:ascii="Times New Roman" w:hAnsi="Times New Roman"/>
                <w:spacing w:val="-1"/>
                <w:sz w:val="20"/>
              </w:rPr>
              <w:t>paint</w:t>
            </w:r>
            <w:r>
              <w:rPr>
                <w:rFonts w:ascii="Times New Roman" w:hAnsi="Times New Roman"/>
                <w:spacing w:val="-7"/>
                <w:sz w:val="20"/>
              </w:rPr>
              <w:t xml:space="preserve"> </w:t>
            </w:r>
            <w:r>
              <w:rPr>
                <w:rFonts w:ascii="Times New Roman" w:hAnsi="Times New Roman"/>
                <w:spacing w:val="-1"/>
                <w:sz w:val="20"/>
              </w:rPr>
              <w:t>applied</w:t>
            </w:r>
            <w:r>
              <w:rPr>
                <w:rFonts w:ascii="Times New Roman" w:hAnsi="Times New Roman"/>
                <w:spacing w:val="-5"/>
                <w:sz w:val="20"/>
              </w:rPr>
              <w:t xml:space="preserve"> </w:t>
            </w:r>
            <w:r>
              <w:rPr>
                <w:rFonts w:ascii="Times New Roman" w:hAnsi="Times New Roman"/>
                <w:spacing w:val="-1"/>
                <w:sz w:val="20"/>
              </w:rPr>
              <w:t>before</w:t>
            </w:r>
            <w:r>
              <w:rPr>
                <w:rFonts w:ascii="Times New Roman" w:hAnsi="Times New Roman"/>
                <w:spacing w:val="-5"/>
                <w:sz w:val="20"/>
              </w:rPr>
              <w:t xml:space="preserve"> </w:t>
            </w:r>
            <w:r>
              <w:rPr>
                <w:rFonts w:ascii="Times New Roman" w:hAnsi="Times New Roman"/>
                <w:spacing w:val="-1"/>
                <w:sz w:val="20"/>
              </w:rPr>
              <w:t>1978</w:t>
            </w:r>
          </w:p>
          <w:p w:rsidR="002C31AB" w:rsidRDefault="002C31AB">
            <w:pPr>
              <w:pStyle w:val="ListParagraph"/>
              <w:numPr>
                <w:ilvl w:val="0"/>
                <w:numId w:val="3"/>
              </w:numPr>
              <w:tabs>
                <w:tab w:val="clear" w:pos="361"/>
                <w:tab w:val="num" w:pos="326"/>
              </w:tabs>
              <w:ind w:left="326" w:hanging="224"/>
              <w:rPr>
                <w:rFonts w:ascii="Times New Roman" w:hAnsi="Times New Roman"/>
                <w:spacing w:val="-1"/>
                <w:sz w:val="20"/>
              </w:rPr>
            </w:pPr>
            <w:r>
              <w:rPr>
                <w:rFonts w:ascii="Times New Roman" w:hAnsi="Times New Roman"/>
                <w:spacing w:val="-1"/>
                <w:sz w:val="20"/>
              </w:rPr>
              <w:t>dust</w:t>
            </w:r>
            <w:r>
              <w:rPr>
                <w:rFonts w:ascii="Times New Roman" w:hAnsi="Times New Roman"/>
                <w:spacing w:val="-4"/>
                <w:sz w:val="20"/>
              </w:rPr>
              <w:t xml:space="preserve"> </w:t>
            </w:r>
            <w:r>
              <w:rPr>
                <w:rFonts w:ascii="Times New Roman" w:hAnsi="Times New Roman"/>
                <w:spacing w:val="-2"/>
                <w:sz w:val="20"/>
              </w:rPr>
              <w:t>mite</w:t>
            </w:r>
            <w:r>
              <w:rPr>
                <w:rFonts w:ascii="Times New Roman" w:hAnsi="Times New Roman"/>
                <w:spacing w:val="-5"/>
                <w:sz w:val="20"/>
              </w:rPr>
              <w:t xml:space="preserve"> </w:t>
            </w:r>
            <w:r>
              <w:rPr>
                <w:rFonts w:ascii="Times New Roman" w:hAnsi="Times New Roman"/>
                <w:spacing w:val="-1"/>
                <w:sz w:val="20"/>
              </w:rPr>
              <w:t>parts</w:t>
            </w:r>
          </w:p>
        </w:tc>
        <w:tc>
          <w:tcPr>
            <w:tcW w:w="45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3901A2">
            <w:r>
              <w:t>E</w:t>
            </w:r>
          </w:p>
        </w:tc>
        <w:tc>
          <w:tcPr>
            <w:tcW w:w="544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2C31AB">
            <w:pPr>
              <w:pStyle w:val="TableParagraph"/>
              <w:spacing w:before="5" w:line="220" w:lineRule="exact"/>
            </w:pPr>
          </w:p>
          <w:p w:rsidR="00A3782F" w:rsidRPr="00A3782F" w:rsidRDefault="002C31AB" w:rsidP="00A3782F">
            <w:pPr>
              <w:pStyle w:val="TableParagraph"/>
              <w:spacing w:line="718" w:lineRule="auto"/>
              <w:ind w:left="102" w:right="272"/>
              <w:rPr>
                <w:rFonts w:ascii="Times New Roman" w:hAnsi="Times New Roman"/>
                <w:spacing w:val="-1"/>
                <w:sz w:val="20"/>
              </w:rPr>
            </w:pPr>
            <w:r>
              <w:rPr>
                <w:rFonts w:ascii="Times New Roman" w:hAnsi="Times New Roman"/>
                <w:spacing w:val="-1"/>
                <w:sz w:val="20"/>
              </w:rPr>
              <w:t>What</w:t>
            </w:r>
            <w:r>
              <w:rPr>
                <w:rFonts w:ascii="Times New Roman" w:hAnsi="Times New Roman"/>
                <w:spacing w:val="-5"/>
                <w:sz w:val="20"/>
              </w:rPr>
              <w:t xml:space="preserve"> </w:t>
            </w:r>
            <w:r>
              <w:rPr>
                <w:rFonts w:ascii="Times New Roman" w:hAnsi="Times New Roman"/>
                <w:sz w:val="20"/>
              </w:rPr>
              <w:t>is</w:t>
            </w:r>
            <w:r>
              <w:rPr>
                <w:rFonts w:ascii="Times New Roman" w:hAnsi="Times New Roman"/>
                <w:spacing w:val="-5"/>
                <w:sz w:val="20"/>
              </w:rPr>
              <w:t xml:space="preserve"> </w:t>
            </w:r>
            <w:r>
              <w:rPr>
                <w:rFonts w:ascii="Times New Roman" w:hAnsi="Times New Roman"/>
                <w:sz w:val="20"/>
              </w:rPr>
              <w:t>a</w:t>
            </w:r>
            <w:r>
              <w:rPr>
                <w:rFonts w:ascii="Times New Roman" w:hAnsi="Times New Roman"/>
                <w:spacing w:val="-4"/>
                <w:sz w:val="20"/>
              </w:rPr>
              <w:t xml:space="preserve"> </w:t>
            </w:r>
            <w:r>
              <w:rPr>
                <w:rFonts w:ascii="Times New Roman" w:hAnsi="Times New Roman"/>
                <w:sz w:val="20"/>
              </w:rPr>
              <w:t>common</w:t>
            </w:r>
            <w:r>
              <w:rPr>
                <w:rFonts w:ascii="Times New Roman" w:hAnsi="Times New Roman"/>
                <w:spacing w:val="-4"/>
                <w:sz w:val="20"/>
              </w:rPr>
              <w:t xml:space="preserve"> </w:t>
            </w:r>
            <w:r>
              <w:rPr>
                <w:rFonts w:ascii="Times New Roman" w:hAnsi="Times New Roman"/>
                <w:sz w:val="20"/>
              </w:rPr>
              <w:t>health</w:t>
            </w:r>
            <w:r>
              <w:rPr>
                <w:rFonts w:ascii="Times New Roman" w:hAnsi="Times New Roman"/>
                <w:spacing w:val="-5"/>
                <w:sz w:val="20"/>
              </w:rPr>
              <w:t xml:space="preserve"> </w:t>
            </w:r>
            <w:r>
              <w:rPr>
                <w:rFonts w:ascii="Times New Roman" w:hAnsi="Times New Roman"/>
                <w:spacing w:val="-1"/>
                <w:sz w:val="20"/>
              </w:rPr>
              <w:t>effect</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6"/>
                <w:sz w:val="20"/>
              </w:rPr>
              <w:t xml:space="preserve"> </w:t>
            </w:r>
            <w:r>
              <w:rPr>
                <w:rFonts w:ascii="Times New Roman" w:hAnsi="Times New Roman"/>
                <w:sz w:val="20"/>
              </w:rPr>
              <w:t>this</w:t>
            </w:r>
            <w:r>
              <w:rPr>
                <w:rFonts w:ascii="Times New Roman" w:hAnsi="Times New Roman"/>
                <w:spacing w:val="-5"/>
                <w:sz w:val="20"/>
              </w:rPr>
              <w:t xml:space="preserve"> </w:t>
            </w:r>
            <w:r>
              <w:rPr>
                <w:rFonts w:ascii="Times New Roman" w:hAnsi="Times New Roman"/>
                <w:spacing w:val="-1"/>
                <w:sz w:val="20"/>
              </w:rPr>
              <w:t>hazard?</w:t>
            </w:r>
            <w:r>
              <w:rPr>
                <w:rFonts w:ascii="Times New Roman" w:hAnsi="Times New Roman"/>
                <w:spacing w:val="29"/>
                <w:sz w:val="20"/>
              </w:rPr>
              <w:t xml:space="preserve"> </w:t>
            </w:r>
            <w:r w:rsidR="00A3782F">
              <w:rPr>
                <w:rFonts w:ascii="Times New Roman" w:hAnsi="Times New Roman"/>
                <w:spacing w:val="29"/>
                <w:sz w:val="20"/>
              </w:rPr>
              <w:t>Allergic reaction</w:t>
            </w:r>
          </w:p>
          <w:p w:rsidR="002C31AB" w:rsidRDefault="002C31AB">
            <w:pPr>
              <w:pStyle w:val="TableParagraph"/>
              <w:spacing w:line="718" w:lineRule="auto"/>
              <w:ind w:left="102" w:right="272"/>
              <w:rPr>
                <w:rFonts w:ascii="Times New Roman" w:hAnsi="Times New Roman"/>
                <w:sz w:val="20"/>
              </w:rPr>
            </w:pPr>
            <w:r>
              <w:rPr>
                <w:rFonts w:ascii="Times New Roman" w:hAnsi="Times New Roman"/>
                <w:spacing w:val="-1"/>
                <w:sz w:val="20"/>
              </w:rPr>
              <w:t>What</w:t>
            </w:r>
            <w:r>
              <w:rPr>
                <w:rFonts w:ascii="Times New Roman" w:hAnsi="Times New Roman"/>
                <w:spacing w:val="-5"/>
                <w:sz w:val="20"/>
              </w:rPr>
              <w:t xml:space="preserve"> </w:t>
            </w:r>
            <w:r>
              <w:rPr>
                <w:rFonts w:ascii="Times New Roman" w:hAnsi="Times New Roman"/>
                <w:sz w:val="20"/>
              </w:rPr>
              <w:t>is</w:t>
            </w:r>
            <w:r>
              <w:rPr>
                <w:rFonts w:ascii="Times New Roman" w:hAnsi="Times New Roman"/>
                <w:spacing w:val="-5"/>
                <w:sz w:val="20"/>
              </w:rPr>
              <w:t xml:space="preserve"> </w:t>
            </w:r>
            <w:r>
              <w:rPr>
                <w:rFonts w:ascii="Times New Roman" w:hAnsi="Times New Roman"/>
                <w:sz w:val="20"/>
              </w:rPr>
              <w:t>the</w:t>
            </w:r>
            <w:r>
              <w:rPr>
                <w:rFonts w:ascii="Times New Roman" w:hAnsi="Times New Roman"/>
                <w:spacing w:val="-4"/>
                <w:sz w:val="20"/>
              </w:rPr>
              <w:t xml:space="preserve"> </w:t>
            </w:r>
            <w:r>
              <w:rPr>
                <w:rFonts w:ascii="Times New Roman" w:hAnsi="Times New Roman"/>
                <w:spacing w:val="-1"/>
                <w:sz w:val="20"/>
              </w:rPr>
              <w:t>source</w:t>
            </w:r>
            <w:r>
              <w:rPr>
                <w:rFonts w:ascii="Times New Roman" w:hAnsi="Times New Roman"/>
                <w:spacing w:val="-4"/>
                <w:sz w:val="20"/>
              </w:rPr>
              <w:t xml:space="preserve"> </w:t>
            </w:r>
            <w:r>
              <w:rPr>
                <w:rFonts w:ascii="Times New Roman" w:hAnsi="Times New Roman"/>
                <w:spacing w:val="-1"/>
                <w:sz w:val="20"/>
              </w:rPr>
              <w:t>for</w:t>
            </w:r>
            <w:r>
              <w:rPr>
                <w:rFonts w:ascii="Times New Roman" w:hAnsi="Times New Roman"/>
                <w:spacing w:val="-4"/>
                <w:sz w:val="20"/>
              </w:rPr>
              <w:t xml:space="preserve"> </w:t>
            </w:r>
            <w:r>
              <w:rPr>
                <w:rFonts w:ascii="Times New Roman" w:hAnsi="Times New Roman"/>
                <w:sz w:val="20"/>
              </w:rPr>
              <w:t>this</w:t>
            </w:r>
            <w:r>
              <w:rPr>
                <w:rFonts w:ascii="Times New Roman" w:hAnsi="Times New Roman"/>
                <w:spacing w:val="-2"/>
                <w:sz w:val="20"/>
              </w:rPr>
              <w:t xml:space="preserve"> </w:t>
            </w:r>
            <w:r>
              <w:rPr>
                <w:rFonts w:ascii="Times New Roman" w:hAnsi="Times New Roman"/>
                <w:spacing w:val="-1"/>
                <w:sz w:val="20"/>
              </w:rPr>
              <w:t>hazard?</w:t>
            </w:r>
            <w:r w:rsidR="00A3782F">
              <w:rPr>
                <w:rFonts w:ascii="Times New Roman" w:hAnsi="Times New Roman"/>
                <w:spacing w:val="-1"/>
                <w:sz w:val="20"/>
              </w:rPr>
              <w:t xml:space="preserve"> </w:t>
            </w:r>
            <w:proofErr w:type="spellStart"/>
            <w:r w:rsidR="00A3782F">
              <w:rPr>
                <w:rFonts w:ascii="Times New Roman" w:hAnsi="Times New Roman"/>
                <w:spacing w:val="-1"/>
                <w:sz w:val="20"/>
              </w:rPr>
              <w:t>dustmites</w:t>
            </w:r>
            <w:proofErr w:type="spellEnd"/>
          </w:p>
          <w:p w:rsidR="00A3782F" w:rsidRDefault="002C31AB">
            <w:pPr>
              <w:pStyle w:val="TableParagraph"/>
              <w:spacing w:before="19"/>
              <w:ind w:left="102"/>
              <w:rPr>
                <w:rFonts w:ascii="Times New Roman" w:hAnsi="Times New Roman"/>
                <w:spacing w:val="-1"/>
                <w:sz w:val="20"/>
              </w:rPr>
            </w:pPr>
            <w:r>
              <w:rPr>
                <w:rFonts w:ascii="Times New Roman" w:hAnsi="Times New Roman"/>
                <w:spacing w:val="-1"/>
                <w:sz w:val="20"/>
              </w:rPr>
              <w:t>List</w:t>
            </w:r>
            <w:r>
              <w:rPr>
                <w:rFonts w:ascii="Times New Roman" w:hAnsi="Times New Roman"/>
                <w:spacing w:val="-5"/>
                <w:sz w:val="20"/>
              </w:rPr>
              <w:t xml:space="preserve"> </w:t>
            </w:r>
            <w:r>
              <w:rPr>
                <w:rFonts w:ascii="Times New Roman" w:hAnsi="Times New Roman"/>
                <w:sz w:val="20"/>
              </w:rPr>
              <w:t>2</w:t>
            </w:r>
            <w:r>
              <w:rPr>
                <w:rFonts w:ascii="Times New Roman" w:hAnsi="Times New Roman"/>
                <w:spacing w:val="-3"/>
                <w:sz w:val="20"/>
              </w:rPr>
              <w:t xml:space="preserve"> </w:t>
            </w:r>
            <w:r>
              <w:rPr>
                <w:rFonts w:ascii="Times New Roman" w:hAnsi="Times New Roman"/>
                <w:sz w:val="20"/>
              </w:rPr>
              <w:t>additional</w:t>
            </w:r>
            <w:r>
              <w:rPr>
                <w:rFonts w:ascii="Times New Roman" w:hAnsi="Times New Roman"/>
                <w:spacing w:val="-4"/>
                <w:sz w:val="20"/>
              </w:rPr>
              <w:t xml:space="preserve"> </w:t>
            </w:r>
            <w:r>
              <w:rPr>
                <w:rFonts w:ascii="Times New Roman" w:hAnsi="Times New Roman"/>
                <w:spacing w:val="-1"/>
                <w:sz w:val="20"/>
              </w:rPr>
              <w:t>examples</w:t>
            </w:r>
            <w:r>
              <w:rPr>
                <w:rFonts w:ascii="Times New Roman" w:hAnsi="Times New Roman"/>
                <w:spacing w:val="-5"/>
                <w:sz w:val="20"/>
              </w:rPr>
              <w:t xml:space="preserve"> </w:t>
            </w:r>
            <w:r>
              <w:rPr>
                <w:rFonts w:ascii="Times New Roman" w:hAnsi="Times New Roman"/>
                <w:sz w:val="20"/>
              </w:rPr>
              <w:t>of</w:t>
            </w:r>
            <w:r>
              <w:rPr>
                <w:rFonts w:ascii="Times New Roman" w:hAnsi="Times New Roman"/>
                <w:spacing w:val="-6"/>
                <w:sz w:val="20"/>
              </w:rPr>
              <w:t xml:space="preserve"> </w:t>
            </w:r>
            <w:r>
              <w:rPr>
                <w:rFonts w:ascii="Times New Roman" w:hAnsi="Times New Roman"/>
                <w:sz w:val="20"/>
              </w:rPr>
              <w:t>a</w:t>
            </w:r>
            <w:r>
              <w:rPr>
                <w:rFonts w:ascii="Times New Roman" w:hAnsi="Times New Roman"/>
                <w:spacing w:val="-5"/>
                <w:sz w:val="20"/>
              </w:rPr>
              <w:t xml:space="preserve"> </w:t>
            </w:r>
            <w:r>
              <w:rPr>
                <w:rFonts w:ascii="Times New Roman" w:hAnsi="Times New Roman"/>
                <w:spacing w:val="-1"/>
                <w:sz w:val="20"/>
              </w:rPr>
              <w:t>hazard</w:t>
            </w:r>
            <w:r>
              <w:rPr>
                <w:rFonts w:ascii="Times New Roman" w:hAnsi="Times New Roman"/>
                <w:spacing w:val="-3"/>
                <w:sz w:val="20"/>
              </w:rPr>
              <w:t xml:space="preserve"> </w:t>
            </w:r>
            <w:r>
              <w:rPr>
                <w:rFonts w:ascii="Times New Roman" w:hAnsi="Times New Roman"/>
                <w:spacing w:val="-1"/>
                <w:sz w:val="20"/>
              </w:rPr>
              <w:t>and</w:t>
            </w:r>
            <w:r>
              <w:rPr>
                <w:rFonts w:ascii="Times New Roman" w:hAnsi="Times New Roman"/>
                <w:spacing w:val="-3"/>
                <w:sz w:val="20"/>
              </w:rPr>
              <w:t xml:space="preserve"> </w:t>
            </w:r>
            <w:r>
              <w:rPr>
                <w:rFonts w:ascii="Times New Roman" w:hAnsi="Times New Roman"/>
                <w:sz w:val="20"/>
              </w:rPr>
              <w:t>its</w:t>
            </w:r>
            <w:r>
              <w:rPr>
                <w:rFonts w:ascii="Times New Roman" w:hAnsi="Times New Roman"/>
                <w:spacing w:val="-5"/>
                <w:sz w:val="20"/>
              </w:rPr>
              <w:t xml:space="preserve"> </w:t>
            </w:r>
            <w:r>
              <w:rPr>
                <w:rFonts w:ascii="Times New Roman" w:hAnsi="Times New Roman"/>
                <w:spacing w:val="-1"/>
                <w:sz w:val="20"/>
              </w:rPr>
              <w:t>source:</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1844"/>
              <w:gridCol w:w="7500"/>
            </w:tblGrid>
            <w:tr w:rsidR="00A3782F" w:rsidRPr="00A3782F" w:rsidTr="00A3782F">
              <w:trPr>
                <w:tblCellSpacing w:w="15" w:type="dxa"/>
              </w:trPr>
              <w:tc>
                <w:tcPr>
                  <w:tcW w:w="1799" w:type="dxa"/>
                  <w:tcBorders>
                    <w:top w:val="outset" w:sz="6" w:space="0" w:color="auto"/>
                    <w:left w:val="outset" w:sz="6" w:space="0" w:color="auto"/>
                    <w:bottom w:val="outset" w:sz="6" w:space="0" w:color="auto"/>
                    <w:right w:val="outset" w:sz="6" w:space="0" w:color="auto"/>
                  </w:tcBorders>
                  <w:vAlign w:val="center"/>
                  <w:hideMark/>
                </w:tcPr>
                <w:p w:rsidR="00A3782F" w:rsidRPr="00A3782F" w:rsidRDefault="00A3782F" w:rsidP="00A3782F">
                  <w:pPr>
                    <w:widowControl/>
                    <w:rPr>
                      <w:rFonts w:ascii="Times New Roman" w:eastAsia="Times New Roman" w:hAnsi="Times New Roman"/>
                      <w:color w:val="auto"/>
                      <w:sz w:val="16"/>
                      <w:szCs w:val="16"/>
                    </w:rPr>
                  </w:pPr>
                  <w:r w:rsidRPr="00A3782F">
                    <w:rPr>
                      <w:rFonts w:ascii="Times New Roman" w:eastAsia="Times New Roman" w:hAnsi="Times New Roman"/>
                      <w:b/>
                      <w:bCs/>
                      <w:color w:val="009881"/>
                      <w:sz w:val="16"/>
                      <w:szCs w:val="16"/>
                    </w:rPr>
                    <w:t>Hazard:</w:t>
                  </w:r>
                </w:p>
              </w:tc>
              <w:tc>
                <w:tcPr>
                  <w:tcW w:w="7455" w:type="dxa"/>
                  <w:tcBorders>
                    <w:top w:val="outset" w:sz="6" w:space="0" w:color="auto"/>
                    <w:left w:val="outset" w:sz="6" w:space="0" w:color="auto"/>
                    <w:bottom w:val="outset" w:sz="6" w:space="0" w:color="auto"/>
                    <w:right w:val="outset" w:sz="6" w:space="0" w:color="auto"/>
                  </w:tcBorders>
                  <w:vAlign w:val="center"/>
                  <w:hideMark/>
                </w:tcPr>
                <w:p w:rsidR="00A3782F" w:rsidRPr="00A3782F" w:rsidRDefault="00A3782F" w:rsidP="00A3782F">
                  <w:pPr>
                    <w:widowControl/>
                    <w:rPr>
                      <w:rFonts w:ascii="Times New Roman" w:eastAsia="Times New Roman" w:hAnsi="Times New Roman"/>
                      <w:color w:val="auto"/>
                      <w:sz w:val="16"/>
                      <w:szCs w:val="16"/>
                    </w:rPr>
                  </w:pPr>
                  <w:r w:rsidRPr="00A3782F">
                    <w:rPr>
                      <w:rFonts w:ascii="Times New Roman" w:eastAsia="Times New Roman" w:hAnsi="Times New Roman"/>
                      <w:b/>
                      <w:bCs/>
                      <w:color w:val="009881"/>
                      <w:sz w:val="16"/>
                      <w:szCs w:val="16"/>
                    </w:rPr>
                    <w:t>Source:</w:t>
                  </w:r>
                </w:p>
              </w:tc>
            </w:tr>
            <w:tr w:rsidR="00A3782F" w:rsidRPr="00A3782F" w:rsidTr="00A3782F">
              <w:trPr>
                <w:tblCellSpacing w:w="15" w:type="dxa"/>
              </w:trPr>
              <w:tc>
                <w:tcPr>
                  <w:tcW w:w="1799" w:type="dxa"/>
                  <w:tcBorders>
                    <w:top w:val="outset" w:sz="6" w:space="0" w:color="auto"/>
                    <w:left w:val="outset" w:sz="6" w:space="0" w:color="auto"/>
                    <w:bottom w:val="outset" w:sz="6" w:space="0" w:color="auto"/>
                    <w:right w:val="outset" w:sz="6" w:space="0" w:color="auto"/>
                  </w:tcBorders>
                  <w:hideMark/>
                </w:tcPr>
                <w:p w:rsidR="00A3782F" w:rsidRPr="00A3782F" w:rsidRDefault="00A3782F" w:rsidP="00A3782F">
                  <w:pPr>
                    <w:widowControl/>
                    <w:rPr>
                      <w:rFonts w:ascii="Times New Roman" w:eastAsia="Times New Roman" w:hAnsi="Times New Roman"/>
                      <w:color w:val="auto"/>
                      <w:sz w:val="16"/>
                      <w:szCs w:val="16"/>
                    </w:rPr>
                  </w:pPr>
                  <w:r w:rsidRPr="00A3782F">
                    <w:rPr>
                      <w:rFonts w:ascii="Times New Roman" w:eastAsia="Times New Roman" w:hAnsi="Times New Roman"/>
                      <w:color w:val="auto"/>
                      <w:sz w:val="16"/>
                      <w:szCs w:val="16"/>
                    </w:rPr>
                    <w:t>animal dander</w:t>
                  </w:r>
                </w:p>
              </w:tc>
              <w:tc>
                <w:tcPr>
                  <w:tcW w:w="7455" w:type="dxa"/>
                  <w:tcBorders>
                    <w:top w:val="outset" w:sz="6" w:space="0" w:color="auto"/>
                    <w:left w:val="outset" w:sz="6" w:space="0" w:color="auto"/>
                    <w:bottom w:val="outset" w:sz="6" w:space="0" w:color="auto"/>
                    <w:right w:val="outset" w:sz="6" w:space="0" w:color="auto"/>
                  </w:tcBorders>
                  <w:hideMark/>
                </w:tcPr>
                <w:p w:rsidR="00A3782F" w:rsidRPr="00A3782F" w:rsidRDefault="00A3782F" w:rsidP="00A3782F">
                  <w:pPr>
                    <w:widowControl/>
                    <w:rPr>
                      <w:rFonts w:ascii="Times New Roman" w:eastAsia="Times New Roman" w:hAnsi="Times New Roman"/>
                      <w:color w:val="auto"/>
                      <w:sz w:val="16"/>
                      <w:szCs w:val="16"/>
                    </w:rPr>
                  </w:pPr>
                  <w:r w:rsidRPr="00A3782F">
                    <w:rPr>
                      <w:rFonts w:ascii="Times New Roman" w:eastAsia="Times New Roman" w:hAnsi="Times New Roman"/>
                      <w:color w:val="auto"/>
                      <w:sz w:val="16"/>
                      <w:szCs w:val="16"/>
                    </w:rPr>
                    <w:t>fur-bearing animals, such as dogs or cats</w:t>
                  </w:r>
                </w:p>
              </w:tc>
            </w:tr>
            <w:tr w:rsidR="00A3782F" w:rsidRPr="00A3782F" w:rsidTr="00A3782F">
              <w:trPr>
                <w:tblCellSpacing w:w="15" w:type="dxa"/>
              </w:trPr>
              <w:tc>
                <w:tcPr>
                  <w:tcW w:w="1799" w:type="dxa"/>
                  <w:tcBorders>
                    <w:top w:val="outset" w:sz="6" w:space="0" w:color="auto"/>
                    <w:left w:val="outset" w:sz="6" w:space="0" w:color="auto"/>
                    <w:bottom w:val="outset" w:sz="6" w:space="0" w:color="auto"/>
                    <w:right w:val="outset" w:sz="6" w:space="0" w:color="auto"/>
                  </w:tcBorders>
                  <w:hideMark/>
                </w:tcPr>
                <w:p w:rsidR="00A3782F" w:rsidRPr="00A3782F" w:rsidRDefault="00A3782F" w:rsidP="00A3782F">
                  <w:pPr>
                    <w:widowControl/>
                    <w:rPr>
                      <w:rFonts w:ascii="Times New Roman" w:eastAsia="Times New Roman" w:hAnsi="Times New Roman"/>
                      <w:color w:val="auto"/>
                      <w:sz w:val="16"/>
                      <w:szCs w:val="16"/>
                    </w:rPr>
                  </w:pPr>
                  <w:r w:rsidRPr="00A3782F">
                    <w:rPr>
                      <w:rFonts w:ascii="Times New Roman" w:eastAsia="Times New Roman" w:hAnsi="Times New Roman"/>
                      <w:color w:val="auto"/>
                      <w:sz w:val="16"/>
                      <w:szCs w:val="16"/>
                    </w:rPr>
                    <w:t>carbon monoxide</w:t>
                  </w:r>
                </w:p>
              </w:tc>
              <w:tc>
                <w:tcPr>
                  <w:tcW w:w="7455" w:type="dxa"/>
                  <w:tcBorders>
                    <w:top w:val="outset" w:sz="6" w:space="0" w:color="auto"/>
                    <w:left w:val="outset" w:sz="6" w:space="0" w:color="auto"/>
                    <w:bottom w:val="outset" w:sz="6" w:space="0" w:color="auto"/>
                    <w:right w:val="outset" w:sz="6" w:space="0" w:color="auto"/>
                  </w:tcBorders>
                  <w:hideMark/>
                </w:tcPr>
                <w:p w:rsidR="00A3782F" w:rsidRPr="00A3782F" w:rsidRDefault="00A3782F" w:rsidP="00A3782F">
                  <w:pPr>
                    <w:widowControl/>
                    <w:rPr>
                      <w:rFonts w:ascii="Times New Roman" w:eastAsia="Times New Roman" w:hAnsi="Times New Roman"/>
                      <w:color w:val="auto"/>
                      <w:sz w:val="16"/>
                      <w:szCs w:val="16"/>
                    </w:rPr>
                  </w:pPr>
                  <w:r w:rsidRPr="00A3782F">
                    <w:rPr>
                      <w:rFonts w:ascii="Times New Roman" w:eastAsia="Times New Roman" w:hAnsi="Times New Roman"/>
                      <w:color w:val="auto"/>
                      <w:sz w:val="16"/>
                      <w:szCs w:val="16"/>
                    </w:rPr>
                    <w:t>broken appliances that incompletely burn</w:t>
                  </w:r>
                  <w:r>
                    <w:rPr>
                      <w:rFonts w:ascii="Times New Roman" w:eastAsia="Times New Roman" w:hAnsi="Times New Roman"/>
                      <w:color w:val="auto"/>
                      <w:sz w:val="16"/>
                      <w:szCs w:val="16"/>
                    </w:rPr>
                    <w:br/>
                  </w:r>
                  <w:r w:rsidRPr="00A3782F">
                    <w:rPr>
                      <w:rFonts w:ascii="Times New Roman" w:eastAsia="Times New Roman" w:hAnsi="Times New Roman"/>
                      <w:color w:val="auto"/>
                      <w:sz w:val="16"/>
                      <w:szCs w:val="16"/>
                    </w:rPr>
                    <w:t xml:space="preserve"> natural gas or oil, such as furnaces or stoves</w:t>
                  </w:r>
                </w:p>
              </w:tc>
            </w:tr>
            <w:tr w:rsidR="00A3782F" w:rsidRPr="00A3782F" w:rsidTr="00A3782F">
              <w:trPr>
                <w:tblCellSpacing w:w="15" w:type="dxa"/>
              </w:trPr>
              <w:tc>
                <w:tcPr>
                  <w:tcW w:w="1799" w:type="dxa"/>
                  <w:tcBorders>
                    <w:top w:val="outset" w:sz="6" w:space="0" w:color="auto"/>
                    <w:left w:val="outset" w:sz="6" w:space="0" w:color="auto"/>
                    <w:bottom w:val="outset" w:sz="6" w:space="0" w:color="auto"/>
                    <w:right w:val="outset" w:sz="6" w:space="0" w:color="auto"/>
                  </w:tcBorders>
                  <w:hideMark/>
                </w:tcPr>
                <w:p w:rsidR="00A3782F" w:rsidRPr="00A3782F" w:rsidRDefault="00A3782F" w:rsidP="00A3782F">
                  <w:pPr>
                    <w:widowControl/>
                    <w:rPr>
                      <w:rFonts w:ascii="Times New Roman" w:eastAsia="Times New Roman" w:hAnsi="Times New Roman"/>
                      <w:color w:val="auto"/>
                      <w:sz w:val="16"/>
                      <w:szCs w:val="16"/>
                    </w:rPr>
                  </w:pPr>
                  <w:r w:rsidRPr="00A3782F">
                    <w:rPr>
                      <w:rFonts w:ascii="Times New Roman" w:eastAsia="Times New Roman" w:hAnsi="Times New Roman"/>
                      <w:color w:val="auto"/>
                      <w:sz w:val="16"/>
                      <w:szCs w:val="16"/>
                    </w:rPr>
                    <w:t>dust mite particles</w:t>
                  </w:r>
                </w:p>
              </w:tc>
              <w:tc>
                <w:tcPr>
                  <w:tcW w:w="7455" w:type="dxa"/>
                  <w:tcBorders>
                    <w:top w:val="outset" w:sz="6" w:space="0" w:color="auto"/>
                    <w:left w:val="outset" w:sz="6" w:space="0" w:color="auto"/>
                    <w:bottom w:val="outset" w:sz="6" w:space="0" w:color="auto"/>
                    <w:right w:val="outset" w:sz="6" w:space="0" w:color="auto"/>
                  </w:tcBorders>
                  <w:hideMark/>
                </w:tcPr>
                <w:p w:rsidR="00A3782F" w:rsidRPr="00A3782F" w:rsidRDefault="00A3782F" w:rsidP="00A3782F">
                  <w:pPr>
                    <w:widowControl/>
                    <w:rPr>
                      <w:rFonts w:ascii="Times New Roman" w:eastAsia="Times New Roman" w:hAnsi="Times New Roman"/>
                      <w:color w:val="auto"/>
                      <w:sz w:val="16"/>
                      <w:szCs w:val="16"/>
                    </w:rPr>
                  </w:pPr>
                  <w:r w:rsidRPr="00A3782F">
                    <w:rPr>
                      <w:rFonts w:ascii="Times New Roman" w:eastAsia="Times New Roman" w:hAnsi="Times New Roman"/>
                      <w:color w:val="auto"/>
                      <w:sz w:val="16"/>
                      <w:szCs w:val="16"/>
                    </w:rPr>
                    <w:t>dust mites living in beds, carpets, curtains, furniture</w:t>
                  </w:r>
                </w:p>
              </w:tc>
            </w:tr>
            <w:tr w:rsidR="00A3782F" w:rsidRPr="00A3782F" w:rsidTr="00A3782F">
              <w:trPr>
                <w:tblCellSpacing w:w="15" w:type="dxa"/>
              </w:trPr>
              <w:tc>
                <w:tcPr>
                  <w:tcW w:w="1799" w:type="dxa"/>
                  <w:tcBorders>
                    <w:top w:val="outset" w:sz="6" w:space="0" w:color="auto"/>
                    <w:left w:val="outset" w:sz="6" w:space="0" w:color="auto"/>
                    <w:bottom w:val="outset" w:sz="6" w:space="0" w:color="auto"/>
                    <w:right w:val="outset" w:sz="6" w:space="0" w:color="auto"/>
                  </w:tcBorders>
                  <w:hideMark/>
                </w:tcPr>
                <w:p w:rsidR="00A3782F" w:rsidRPr="00A3782F" w:rsidRDefault="00454E7A" w:rsidP="00A3782F">
                  <w:pPr>
                    <w:widowControl/>
                    <w:rPr>
                      <w:rFonts w:ascii="Times New Roman" w:eastAsia="Times New Roman" w:hAnsi="Times New Roman"/>
                      <w:color w:val="auto"/>
                      <w:sz w:val="16"/>
                      <w:szCs w:val="16"/>
                    </w:rPr>
                  </w:pPr>
                  <w:r w:rsidRPr="00A3782F">
                    <w:rPr>
                      <w:rFonts w:ascii="Times New Roman" w:eastAsia="Times New Roman" w:hAnsi="Times New Roman"/>
                      <w:color w:val="auto"/>
                      <w:sz w:val="16"/>
                      <w:szCs w:val="16"/>
                    </w:rPr>
                    <w:t>L</w:t>
                  </w:r>
                  <w:r w:rsidR="00A3782F" w:rsidRPr="00A3782F">
                    <w:rPr>
                      <w:rFonts w:ascii="Times New Roman" w:eastAsia="Times New Roman" w:hAnsi="Times New Roman"/>
                      <w:color w:val="auto"/>
                      <w:sz w:val="16"/>
                      <w:szCs w:val="16"/>
                    </w:rPr>
                    <w:t>ead</w:t>
                  </w:r>
                </w:p>
              </w:tc>
              <w:tc>
                <w:tcPr>
                  <w:tcW w:w="7455" w:type="dxa"/>
                  <w:tcBorders>
                    <w:top w:val="outset" w:sz="6" w:space="0" w:color="auto"/>
                    <w:left w:val="outset" w:sz="6" w:space="0" w:color="auto"/>
                    <w:bottom w:val="outset" w:sz="6" w:space="0" w:color="auto"/>
                    <w:right w:val="outset" w:sz="6" w:space="0" w:color="auto"/>
                  </w:tcBorders>
                  <w:hideMark/>
                </w:tcPr>
                <w:p w:rsidR="00A3782F" w:rsidRPr="00A3782F" w:rsidRDefault="00A3782F" w:rsidP="00A3782F">
                  <w:pPr>
                    <w:widowControl/>
                    <w:rPr>
                      <w:rFonts w:ascii="Times New Roman" w:eastAsia="Times New Roman" w:hAnsi="Times New Roman"/>
                      <w:color w:val="auto"/>
                      <w:sz w:val="16"/>
                      <w:szCs w:val="16"/>
                    </w:rPr>
                  </w:pPr>
                  <w:r w:rsidRPr="00A3782F">
                    <w:rPr>
                      <w:rFonts w:ascii="Times New Roman" w:eastAsia="Times New Roman" w:hAnsi="Times New Roman"/>
                      <w:color w:val="auto"/>
                      <w:sz w:val="16"/>
                      <w:szCs w:val="16"/>
                    </w:rPr>
                    <w:t>paint applied before 1978, batteries, water pipes</w:t>
                  </w:r>
                </w:p>
              </w:tc>
            </w:tr>
            <w:tr w:rsidR="00A3782F" w:rsidRPr="00A3782F" w:rsidTr="00A3782F">
              <w:trPr>
                <w:tblCellSpacing w:w="15" w:type="dxa"/>
              </w:trPr>
              <w:tc>
                <w:tcPr>
                  <w:tcW w:w="1799" w:type="dxa"/>
                  <w:tcBorders>
                    <w:top w:val="outset" w:sz="6" w:space="0" w:color="auto"/>
                    <w:left w:val="outset" w:sz="6" w:space="0" w:color="auto"/>
                    <w:bottom w:val="outset" w:sz="6" w:space="0" w:color="auto"/>
                    <w:right w:val="outset" w:sz="6" w:space="0" w:color="auto"/>
                  </w:tcBorders>
                  <w:hideMark/>
                </w:tcPr>
                <w:p w:rsidR="00A3782F" w:rsidRPr="00A3782F" w:rsidRDefault="00A3782F" w:rsidP="00A3782F">
                  <w:pPr>
                    <w:widowControl/>
                    <w:rPr>
                      <w:rFonts w:ascii="Times New Roman" w:eastAsia="Times New Roman" w:hAnsi="Times New Roman"/>
                      <w:color w:val="auto"/>
                      <w:sz w:val="16"/>
                      <w:szCs w:val="16"/>
                    </w:rPr>
                  </w:pPr>
                  <w:r w:rsidRPr="00A3782F">
                    <w:rPr>
                      <w:rFonts w:ascii="Times New Roman" w:eastAsia="Times New Roman" w:hAnsi="Times New Roman"/>
                      <w:color w:val="auto"/>
                      <w:sz w:val="16"/>
                      <w:szCs w:val="16"/>
                    </w:rPr>
                    <w:t>mercury</w:t>
                  </w:r>
                </w:p>
              </w:tc>
              <w:tc>
                <w:tcPr>
                  <w:tcW w:w="7455" w:type="dxa"/>
                  <w:tcBorders>
                    <w:top w:val="outset" w:sz="6" w:space="0" w:color="auto"/>
                    <w:left w:val="outset" w:sz="6" w:space="0" w:color="auto"/>
                    <w:bottom w:val="outset" w:sz="6" w:space="0" w:color="auto"/>
                    <w:right w:val="outset" w:sz="6" w:space="0" w:color="auto"/>
                  </w:tcBorders>
                  <w:hideMark/>
                </w:tcPr>
                <w:p w:rsidR="00A3782F" w:rsidRPr="00A3782F" w:rsidRDefault="00A3782F" w:rsidP="00A3782F">
                  <w:pPr>
                    <w:widowControl/>
                    <w:rPr>
                      <w:rFonts w:ascii="Times New Roman" w:eastAsia="Times New Roman" w:hAnsi="Times New Roman"/>
                      <w:color w:val="auto"/>
                      <w:sz w:val="16"/>
                      <w:szCs w:val="16"/>
                    </w:rPr>
                  </w:pPr>
                  <w:r w:rsidRPr="00A3782F">
                    <w:rPr>
                      <w:rFonts w:ascii="Times New Roman" w:eastAsia="Times New Roman" w:hAnsi="Times New Roman"/>
                      <w:color w:val="auto"/>
                      <w:sz w:val="16"/>
                      <w:szCs w:val="16"/>
                    </w:rPr>
                    <w:t>thermometers, filling in teeth, batteries</w:t>
                  </w:r>
                </w:p>
              </w:tc>
            </w:tr>
            <w:tr w:rsidR="00A3782F" w:rsidRPr="00A3782F" w:rsidTr="00A3782F">
              <w:trPr>
                <w:tblCellSpacing w:w="15" w:type="dxa"/>
              </w:trPr>
              <w:tc>
                <w:tcPr>
                  <w:tcW w:w="1799" w:type="dxa"/>
                  <w:tcBorders>
                    <w:top w:val="outset" w:sz="6" w:space="0" w:color="auto"/>
                    <w:left w:val="outset" w:sz="6" w:space="0" w:color="auto"/>
                    <w:bottom w:val="outset" w:sz="6" w:space="0" w:color="auto"/>
                    <w:right w:val="outset" w:sz="6" w:space="0" w:color="auto"/>
                  </w:tcBorders>
                  <w:hideMark/>
                </w:tcPr>
                <w:p w:rsidR="00A3782F" w:rsidRPr="00A3782F" w:rsidRDefault="00A3782F" w:rsidP="00A3782F">
                  <w:pPr>
                    <w:widowControl/>
                    <w:rPr>
                      <w:rFonts w:ascii="Times New Roman" w:eastAsia="Times New Roman" w:hAnsi="Times New Roman"/>
                      <w:color w:val="auto"/>
                      <w:sz w:val="16"/>
                      <w:szCs w:val="16"/>
                    </w:rPr>
                  </w:pPr>
                  <w:r w:rsidRPr="00A3782F">
                    <w:rPr>
                      <w:rFonts w:ascii="Times New Roman" w:eastAsia="Times New Roman" w:hAnsi="Times New Roman"/>
                      <w:color w:val="auto"/>
                      <w:sz w:val="16"/>
                      <w:szCs w:val="16"/>
                    </w:rPr>
                    <w:t>mold spores</w:t>
                  </w:r>
                </w:p>
              </w:tc>
              <w:tc>
                <w:tcPr>
                  <w:tcW w:w="7455" w:type="dxa"/>
                  <w:tcBorders>
                    <w:top w:val="outset" w:sz="6" w:space="0" w:color="auto"/>
                    <w:left w:val="outset" w:sz="6" w:space="0" w:color="auto"/>
                    <w:bottom w:val="outset" w:sz="6" w:space="0" w:color="auto"/>
                    <w:right w:val="outset" w:sz="6" w:space="0" w:color="auto"/>
                  </w:tcBorders>
                  <w:hideMark/>
                </w:tcPr>
                <w:p w:rsidR="00A3782F" w:rsidRPr="00A3782F" w:rsidRDefault="00A3782F" w:rsidP="00A3782F">
                  <w:pPr>
                    <w:widowControl/>
                    <w:rPr>
                      <w:rFonts w:ascii="Times New Roman" w:eastAsia="Times New Roman" w:hAnsi="Times New Roman"/>
                      <w:color w:val="auto"/>
                      <w:sz w:val="16"/>
                      <w:szCs w:val="16"/>
                    </w:rPr>
                  </w:pPr>
                  <w:r w:rsidRPr="00A3782F">
                    <w:rPr>
                      <w:rFonts w:ascii="Times New Roman" w:eastAsia="Times New Roman" w:hAnsi="Times New Roman"/>
                      <w:color w:val="auto"/>
                      <w:sz w:val="16"/>
                      <w:szCs w:val="16"/>
                    </w:rPr>
                    <w:t>molds which are found especially in damp places</w:t>
                  </w:r>
                  <w:r>
                    <w:rPr>
                      <w:rFonts w:ascii="Times New Roman" w:eastAsia="Times New Roman" w:hAnsi="Times New Roman"/>
                      <w:color w:val="auto"/>
                      <w:sz w:val="16"/>
                      <w:szCs w:val="16"/>
                    </w:rPr>
                    <w:br/>
                  </w:r>
                  <w:r w:rsidRPr="00A3782F">
                    <w:rPr>
                      <w:rFonts w:ascii="Times New Roman" w:eastAsia="Times New Roman" w:hAnsi="Times New Roman"/>
                      <w:color w:val="auto"/>
                      <w:sz w:val="16"/>
                      <w:szCs w:val="16"/>
                    </w:rPr>
                    <w:t xml:space="preserve"> like showers</w:t>
                  </w:r>
                </w:p>
              </w:tc>
            </w:tr>
            <w:tr w:rsidR="00A3782F" w:rsidRPr="00A3782F" w:rsidTr="00A3782F">
              <w:trPr>
                <w:tblCellSpacing w:w="15" w:type="dxa"/>
              </w:trPr>
              <w:tc>
                <w:tcPr>
                  <w:tcW w:w="1799" w:type="dxa"/>
                  <w:tcBorders>
                    <w:top w:val="outset" w:sz="6" w:space="0" w:color="auto"/>
                    <w:left w:val="outset" w:sz="6" w:space="0" w:color="auto"/>
                    <w:bottom w:val="outset" w:sz="6" w:space="0" w:color="auto"/>
                    <w:right w:val="outset" w:sz="6" w:space="0" w:color="auto"/>
                  </w:tcBorders>
                  <w:hideMark/>
                </w:tcPr>
                <w:p w:rsidR="00A3782F" w:rsidRPr="00A3782F" w:rsidRDefault="00A3782F" w:rsidP="00A3782F">
                  <w:pPr>
                    <w:widowControl/>
                    <w:rPr>
                      <w:rFonts w:ascii="Times New Roman" w:eastAsia="Times New Roman" w:hAnsi="Times New Roman"/>
                      <w:color w:val="auto"/>
                      <w:sz w:val="16"/>
                      <w:szCs w:val="16"/>
                    </w:rPr>
                  </w:pPr>
                  <w:r w:rsidRPr="00A3782F">
                    <w:rPr>
                      <w:rFonts w:ascii="Times New Roman" w:eastAsia="Times New Roman" w:hAnsi="Times New Roman"/>
                      <w:color w:val="auto"/>
                      <w:sz w:val="16"/>
                      <w:szCs w:val="16"/>
                    </w:rPr>
                    <w:t>tobacco smoke</w:t>
                  </w:r>
                </w:p>
              </w:tc>
              <w:tc>
                <w:tcPr>
                  <w:tcW w:w="7455" w:type="dxa"/>
                  <w:tcBorders>
                    <w:top w:val="outset" w:sz="6" w:space="0" w:color="auto"/>
                    <w:left w:val="outset" w:sz="6" w:space="0" w:color="auto"/>
                    <w:bottom w:val="outset" w:sz="6" w:space="0" w:color="auto"/>
                    <w:right w:val="outset" w:sz="6" w:space="0" w:color="auto"/>
                  </w:tcBorders>
                  <w:hideMark/>
                </w:tcPr>
                <w:p w:rsidR="00A3782F" w:rsidRPr="00A3782F" w:rsidRDefault="00A3782F" w:rsidP="00A3782F">
                  <w:pPr>
                    <w:widowControl/>
                    <w:rPr>
                      <w:rFonts w:ascii="Times New Roman" w:eastAsia="Times New Roman" w:hAnsi="Times New Roman"/>
                      <w:color w:val="auto"/>
                      <w:sz w:val="16"/>
                      <w:szCs w:val="16"/>
                    </w:rPr>
                  </w:pPr>
                  <w:r w:rsidRPr="00A3782F">
                    <w:rPr>
                      <w:rFonts w:ascii="Times New Roman" w:eastAsia="Times New Roman" w:hAnsi="Times New Roman"/>
                      <w:color w:val="auto"/>
                      <w:sz w:val="16"/>
                      <w:szCs w:val="16"/>
                    </w:rPr>
                    <w:t>lighted cigarettes or cigars</w:t>
                  </w:r>
                </w:p>
              </w:tc>
            </w:tr>
          </w:tbl>
          <w:p w:rsidR="002C31AB" w:rsidRDefault="002C31AB">
            <w:pPr>
              <w:pStyle w:val="TableParagraph"/>
              <w:spacing w:before="19"/>
              <w:ind w:left="102"/>
              <w:rPr>
                <w:rFonts w:ascii="Times New Roman" w:hAnsi="Times New Roman"/>
                <w:spacing w:val="-1"/>
                <w:sz w:val="20"/>
              </w:rPr>
            </w:pPr>
          </w:p>
        </w:tc>
      </w:tr>
      <w:tr w:rsidR="002C31AB" w:rsidTr="00A3782F">
        <w:trPr>
          <w:cantSplit/>
          <w:trHeight w:val="1850"/>
        </w:trPr>
        <w:tc>
          <w:tcPr>
            <w:tcW w:w="295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2C31AB">
            <w:pPr>
              <w:pStyle w:val="TableParagraph"/>
              <w:ind w:left="102" w:right="184"/>
              <w:rPr>
                <w:rFonts w:ascii="Times New Roman" w:hAnsi="Times New Roman"/>
                <w:sz w:val="20"/>
              </w:rPr>
            </w:pPr>
            <w:r>
              <w:rPr>
                <w:rFonts w:ascii="Times New Roman" w:hAnsi="Times New Roman"/>
                <w:spacing w:val="-1"/>
                <w:sz w:val="20"/>
              </w:rPr>
              <w:t>Which</w:t>
            </w:r>
            <w:r>
              <w:rPr>
                <w:rFonts w:ascii="Times New Roman" w:hAnsi="Times New Roman"/>
                <w:spacing w:val="-5"/>
                <w:sz w:val="20"/>
              </w:rPr>
              <w:t xml:space="preserve"> </w:t>
            </w:r>
            <w:r>
              <w:rPr>
                <w:rFonts w:ascii="Times New Roman" w:hAnsi="Times New Roman"/>
                <w:sz w:val="20"/>
              </w:rPr>
              <w:t>of</w:t>
            </w:r>
            <w:r>
              <w:rPr>
                <w:rFonts w:ascii="Times New Roman" w:hAnsi="Times New Roman"/>
                <w:spacing w:val="-6"/>
                <w:sz w:val="20"/>
              </w:rPr>
              <w:t xml:space="preserve"> </w:t>
            </w:r>
            <w:r>
              <w:rPr>
                <w:rFonts w:ascii="Times New Roman" w:hAnsi="Times New Roman"/>
                <w:sz w:val="20"/>
              </w:rPr>
              <w:t>the</w:t>
            </w:r>
            <w:r>
              <w:rPr>
                <w:rFonts w:ascii="Times New Roman" w:hAnsi="Times New Roman"/>
                <w:spacing w:val="-2"/>
                <w:sz w:val="20"/>
              </w:rPr>
              <w:t xml:space="preserve"> </w:t>
            </w:r>
            <w:r>
              <w:rPr>
                <w:rFonts w:ascii="Times New Roman" w:hAnsi="Times New Roman"/>
                <w:spacing w:val="-1"/>
                <w:sz w:val="20"/>
              </w:rPr>
              <w:t>following</w:t>
            </w:r>
            <w:r>
              <w:rPr>
                <w:rFonts w:ascii="Times New Roman" w:hAnsi="Times New Roman"/>
                <w:spacing w:val="-5"/>
                <w:sz w:val="20"/>
              </w:rPr>
              <w:t xml:space="preserve"> </w:t>
            </w:r>
            <w:r>
              <w:rPr>
                <w:rFonts w:ascii="Times New Roman" w:hAnsi="Times New Roman"/>
                <w:sz w:val="20"/>
              </w:rPr>
              <w:t>is</w:t>
            </w:r>
            <w:r>
              <w:rPr>
                <w:rFonts w:ascii="Times New Roman" w:hAnsi="Times New Roman"/>
                <w:spacing w:val="-4"/>
                <w:sz w:val="20"/>
              </w:rPr>
              <w:t xml:space="preserve"> </w:t>
            </w:r>
            <w:r>
              <w:rPr>
                <w:rFonts w:ascii="Times New Roman" w:hAnsi="Times New Roman"/>
                <w:sz w:val="20"/>
              </w:rPr>
              <w:t>NOT</w:t>
            </w:r>
            <w:r>
              <w:rPr>
                <w:rFonts w:ascii="Times New Roman" w:hAnsi="Times New Roman"/>
                <w:spacing w:val="-1"/>
                <w:sz w:val="20"/>
              </w:rPr>
              <w:t xml:space="preserve"> </w:t>
            </w:r>
            <w:r>
              <w:rPr>
                <w:rFonts w:ascii="Times New Roman" w:hAnsi="Times New Roman"/>
                <w:sz w:val="20"/>
              </w:rPr>
              <w:t>a</w:t>
            </w:r>
            <w:r>
              <w:rPr>
                <w:rFonts w:ascii="Times New Roman" w:hAnsi="Times New Roman"/>
                <w:spacing w:val="30"/>
                <w:sz w:val="20"/>
              </w:rPr>
              <w:t xml:space="preserve"> </w:t>
            </w:r>
            <w:r>
              <w:rPr>
                <w:rFonts w:ascii="Times New Roman" w:hAnsi="Times New Roman"/>
                <w:spacing w:val="-1"/>
                <w:sz w:val="20"/>
              </w:rPr>
              <w:t>possible</w:t>
            </w:r>
            <w:r>
              <w:rPr>
                <w:rFonts w:ascii="Times New Roman" w:hAnsi="Times New Roman"/>
                <w:spacing w:val="-3"/>
                <w:sz w:val="20"/>
              </w:rPr>
              <w:t xml:space="preserve"> </w:t>
            </w:r>
            <w:r>
              <w:rPr>
                <w:rFonts w:ascii="Times New Roman" w:hAnsi="Times New Roman"/>
                <w:spacing w:val="-1"/>
                <w:sz w:val="20"/>
              </w:rPr>
              <w:t>route</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5"/>
                <w:sz w:val="20"/>
              </w:rPr>
              <w:t xml:space="preserve"> </w:t>
            </w:r>
            <w:r>
              <w:rPr>
                <w:rFonts w:ascii="Times New Roman" w:hAnsi="Times New Roman"/>
                <w:sz w:val="20"/>
              </w:rPr>
              <w:t>entry</w:t>
            </w:r>
            <w:r>
              <w:rPr>
                <w:rFonts w:ascii="Times New Roman" w:hAnsi="Times New Roman"/>
                <w:spacing w:val="-5"/>
                <w:sz w:val="20"/>
              </w:rPr>
              <w:t xml:space="preserve"> </w:t>
            </w:r>
            <w:r>
              <w:rPr>
                <w:rFonts w:ascii="Times New Roman" w:hAnsi="Times New Roman"/>
                <w:spacing w:val="-1"/>
                <w:sz w:val="20"/>
              </w:rPr>
              <w:t>for</w:t>
            </w:r>
            <w:r>
              <w:rPr>
                <w:rFonts w:ascii="Times New Roman" w:hAnsi="Times New Roman"/>
                <w:spacing w:val="-3"/>
                <w:sz w:val="20"/>
              </w:rPr>
              <w:t xml:space="preserve"> </w:t>
            </w:r>
            <w:r>
              <w:rPr>
                <w:rFonts w:ascii="Times New Roman" w:hAnsi="Times New Roman"/>
                <w:sz w:val="20"/>
              </w:rPr>
              <w:t>a</w:t>
            </w:r>
            <w:r>
              <w:rPr>
                <w:rFonts w:ascii="Times New Roman" w:hAnsi="Times New Roman"/>
                <w:spacing w:val="29"/>
                <w:sz w:val="20"/>
              </w:rPr>
              <w:t xml:space="preserve"> </w:t>
            </w:r>
            <w:r>
              <w:rPr>
                <w:rFonts w:ascii="Times New Roman" w:hAnsi="Times New Roman"/>
                <w:spacing w:val="-1"/>
                <w:sz w:val="20"/>
              </w:rPr>
              <w:t>hazard?</w:t>
            </w:r>
          </w:p>
          <w:p w:rsidR="002C31AB" w:rsidRDefault="002C31AB">
            <w:pPr>
              <w:pStyle w:val="TableParagraph"/>
              <w:spacing w:before="8" w:line="220" w:lineRule="exact"/>
            </w:pPr>
          </w:p>
          <w:p w:rsidR="002C31AB" w:rsidRDefault="002C31AB">
            <w:pPr>
              <w:pStyle w:val="ListParagraph"/>
              <w:numPr>
                <w:ilvl w:val="0"/>
                <w:numId w:val="4"/>
              </w:numPr>
              <w:tabs>
                <w:tab w:val="clear" w:pos="243"/>
                <w:tab w:val="num" w:pos="345"/>
              </w:tabs>
              <w:ind w:left="345" w:hanging="243"/>
              <w:rPr>
                <w:rFonts w:ascii="Times New Roman" w:hAnsi="Times New Roman"/>
                <w:sz w:val="20"/>
              </w:rPr>
            </w:pPr>
            <w:r>
              <w:rPr>
                <w:rFonts w:ascii="Times New Roman" w:hAnsi="Times New Roman"/>
                <w:spacing w:val="-1"/>
                <w:sz w:val="20"/>
              </w:rPr>
              <w:t>ingestion</w:t>
            </w:r>
          </w:p>
          <w:p w:rsidR="002C31AB" w:rsidRDefault="002C31AB">
            <w:pPr>
              <w:pStyle w:val="ListParagraph"/>
              <w:numPr>
                <w:ilvl w:val="0"/>
                <w:numId w:val="4"/>
              </w:numPr>
              <w:tabs>
                <w:tab w:val="clear" w:pos="243"/>
                <w:tab w:val="num" w:pos="338"/>
              </w:tabs>
              <w:ind w:left="338" w:hanging="236"/>
              <w:rPr>
                <w:rFonts w:ascii="Times New Roman" w:hAnsi="Times New Roman"/>
                <w:sz w:val="20"/>
              </w:rPr>
            </w:pPr>
            <w:r>
              <w:rPr>
                <w:rFonts w:ascii="Times New Roman" w:hAnsi="Times New Roman"/>
                <w:spacing w:val="-1"/>
                <w:sz w:val="20"/>
              </w:rPr>
              <w:t>absorption</w:t>
            </w:r>
          </w:p>
          <w:p w:rsidR="002C31AB" w:rsidRDefault="002C31AB">
            <w:pPr>
              <w:pStyle w:val="ListParagraph"/>
              <w:numPr>
                <w:ilvl w:val="0"/>
                <w:numId w:val="4"/>
              </w:numPr>
              <w:tabs>
                <w:tab w:val="clear" w:pos="243"/>
                <w:tab w:val="num" w:pos="335"/>
              </w:tabs>
              <w:ind w:left="335" w:hanging="233"/>
              <w:rPr>
                <w:rFonts w:ascii="Times New Roman" w:hAnsi="Times New Roman"/>
                <w:sz w:val="20"/>
              </w:rPr>
            </w:pPr>
            <w:r>
              <w:rPr>
                <w:rFonts w:ascii="Times New Roman" w:hAnsi="Times New Roman"/>
                <w:spacing w:val="-1"/>
                <w:sz w:val="20"/>
              </w:rPr>
              <w:t>exposure</w:t>
            </w:r>
          </w:p>
          <w:p w:rsidR="002C31AB" w:rsidRDefault="002C31AB">
            <w:pPr>
              <w:pStyle w:val="ListParagraph"/>
              <w:numPr>
                <w:ilvl w:val="0"/>
                <w:numId w:val="4"/>
              </w:numPr>
              <w:tabs>
                <w:tab w:val="clear" w:pos="243"/>
                <w:tab w:val="num" w:pos="347"/>
              </w:tabs>
              <w:ind w:left="347" w:hanging="245"/>
              <w:rPr>
                <w:rFonts w:ascii="Times New Roman" w:hAnsi="Times New Roman"/>
                <w:spacing w:val="-1"/>
                <w:sz w:val="20"/>
              </w:rPr>
            </w:pPr>
            <w:r>
              <w:rPr>
                <w:rFonts w:ascii="Times New Roman" w:hAnsi="Times New Roman"/>
                <w:spacing w:val="-1"/>
                <w:sz w:val="20"/>
              </w:rPr>
              <w:t>inhalation</w:t>
            </w:r>
          </w:p>
        </w:tc>
        <w:tc>
          <w:tcPr>
            <w:tcW w:w="456"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A3782F">
            <w:r>
              <w:t>C</w:t>
            </w:r>
          </w:p>
        </w:tc>
        <w:tc>
          <w:tcPr>
            <w:tcW w:w="544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2C31AB">
            <w:pPr>
              <w:pStyle w:val="TableParagraph"/>
              <w:ind w:left="102" w:right="272"/>
              <w:rPr>
                <w:rFonts w:ascii="Times New Roman" w:hAnsi="Times New Roman"/>
                <w:sz w:val="20"/>
              </w:rPr>
            </w:pPr>
            <w:r>
              <w:rPr>
                <w:rFonts w:ascii="Times New Roman" w:hAnsi="Times New Roman"/>
                <w:spacing w:val="-1"/>
                <w:sz w:val="20"/>
              </w:rPr>
              <w:t>Describe</w:t>
            </w:r>
            <w:r>
              <w:rPr>
                <w:rFonts w:ascii="Times New Roman" w:hAnsi="Times New Roman"/>
                <w:spacing w:val="-5"/>
                <w:sz w:val="20"/>
              </w:rPr>
              <w:t xml:space="preserve"> </w:t>
            </w:r>
            <w:r>
              <w:rPr>
                <w:rFonts w:ascii="Times New Roman" w:hAnsi="Times New Roman"/>
                <w:spacing w:val="-1"/>
                <w:sz w:val="20"/>
              </w:rPr>
              <w:t>the</w:t>
            </w:r>
            <w:r>
              <w:rPr>
                <w:rFonts w:ascii="Times New Roman" w:hAnsi="Times New Roman"/>
                <w:spacing w:val="-4"/>
                <w:sz w:val="20"/>
              </w:rPr>
              <w:t xml:space="preserve"> </w:t>
            </w:r>
            <w:r>
              <w:rPr>
                <w:rFonts w:ascii="Times New Roman" w:hAnsi="Times New Roman"/>
                <w:sz w:val="20"/>
              </w:rPr>
              <w:t>primary</w:t>
            </w:r>
            <w:r>
              <w:rPr>
                <w:rFonts w:ascii="Times New Roman" w:hAnsi="Times New Roman"/>
                <w:spacing w:val="-6"/>
                <w:sz w:val="20"/>
              </w:rPr>
              <w:t xml:space="preserve"> </w:t>
            </w:r>
            <w:r>
              <w:rPr>
                <w:rFonts w:ascii="Times New Roman" w:hAnsi="Times New Roman"/>
                <w:spacing w:val="-1"/>
                <w:sz w:val="20"/>
              </w:rPr>
              <w:t>ways</w:t>
            </w:r>
            <w:r>
              <w:rPr>
                <w:rFonts w:ascii="Times New Roman" w:hAnsi="Times New Roman"/>
                <w:spacing w:val="-5"/>
                <w:sz w:val="20"/>
              </w:rPr>
              <w:t xml:space="preserve"> </w:t>
            </w:r>
            <w:r>
              <w:rPr>
                <w:rFonts w:ascii="Times New Roman" w:hAnsi="Times New Roman"/>
                <w:sz w:val="20"/>
              </w:rPr>
              <w:t>a</w:t>
            </w:r>
            <w:r>
              <w:rPr>
                <w:rFonts w:ascii="Times New Roman" w:hAnsi="Times New Roman"/>
                <w:spacing w:val="-2"/>
                <w:sz w:val="20"/>
              </w:rPr>
              <w:t xml:space="preserve"> </w:t>
            </w:r>
            <w:r>
              <w:rPr>
                <w:rFonts w:ascii="Times New Roman" w:hAnsi="Times New Roman"/>
                <w:spacing w:val="-1"/>
                <w:sz w:val="20"/>
              </w:rPr>
              <w:t>hazard</w:t>
            </w:r>
            <w:r>
              <w:rPr>
                <w:rFonts w:ascii="Times New Roman" w:hAnsi="Times New Roman"/>
                <w:spacing w:val="-4"/>
                <w:sz w:val="20"/>
              </w:rPr>
              <w:t xml:space="preserve"> </w:t>
            </w:r>
            <w:r>
              <w:rPr>
                <w:rFonts w:ascii="Times New Roman" w:hAnsi="Times New Roman"/>
                <w:sz w:val="20"/>
              </w:rPr>
              <w:t>can</w:t>
            </w:r>
            <w:r>
              <w:rPr>
                <w:rFonts w:ascii="Times New Roman" w:hAnsi="Times New Roman"/>
                <w:spacing w:val="-5"/>
                <w:sz w:val="20"/>
              </w:rPr>
              <w:t xml:space="preserve"> </w:t>
            </w:r>
            <w:r>
              <w:rPr>
                <w:rFonts w:ascii="Times New Roman" w:hAnsi="Times New Roman"/>
                <w:spacing w:val="-1"/>
                <w:sz w:val="20"/>
              </w:rPr>
              <w:t>enter</w:t>
            </w:r>
            <w:r>
              <w:rPr>
                <w:rFonts w:ascii="Times New Roman" w:hAnsi="Times New Roman"/>
                <w:spacing w:val="-5"/>
                <w:sz w:val="20"/>
              </w:rPr>
              <w:t xml:space="preserve"> </w:t>
            </w:r>
            <w:r>
              <w:rPr>
                <w:rFonts w:ascii="Times New Roman" w:hAnsi="Times New Roman"/>
                <w:sz w:val="20"/>
              </w:rPr>
              <w:t>the</w:t>
            </w:r>
            <w:r>
              <w:rPr>
                <w:rFonts w:ascii="Times New Roman" w:hAnsi="Times New Roman"/>
                <w:spacing w:val="35"/>
                <w:sz w:val="20"/>
              </w:rPr>
              <w:t xml:space="preserve"> </w:t>
            </w:r>
            <w:r>
              <w:rPr>
                <w:rFonts w:ascii="Times New Roman" w:hAnsi="Times New Roman"/>
                <w:spacing w:val="-1"/>
                <w:sz w:val="20"/>
              </w:rPr>
              <w:t>body:</w:t>
            </w:r>
          </w:p>
          <w:p w:rsidR="002C31AB" w:rsidRDefault="002C31AB">
            <w:pPr>
              <w:pStyle w:val="TableParagraph"/>
              <w:spacing w:line="200" w:lineRule="exact"/>
              <w:rPr>
                <w:sz w:val="20"/>
              </w:rPr>
            </w:pPr>
          </w:p>
          <w:p w:rsidR="002C31AB" w:rsidRDefault="00A3782F">
            <w:pPr>
              <w:pStyle w:val="TableParagraph"/>
              <w:spacing w:line="200" w:lineRule="exact"/>
              <w:rPr>
                <w:sz w:val="20"/>
              </w:rPr>
            </w:pPr>
            <w:r>
              <w:rPr>
                <w:sz w:val="20"/>
              </w:rPr>
              <w:t>Ingestion (swallowing), absorption(nuclear waste), inhalation (smoking)</w:t>
            </w:r>
          </w:p>
          <w:p w:rsidR="002C31AB" w:rsidRDefault="002C31AB">
            <w:pPr>
              <w:pStyle w:val="TableParagraph"/>
              <w:spacing w:before="9" w:line="280" w:lineRule="exact"/>
              <w:rPr>
                <w:sz w:val="28"/>
              </w:rPr>
            </w:pPr>
          </w:p>
          <w:p w:rsidR="00A3782F" w:rsidRDefault="002C31AB">
            <w:pPr>
              <w:pStyle w:val="TableParagraph"/>
              <w:ind w:left="102" w:right="272"/>
              <w:rPr>
                <w:b/>
                <w:bCs/>
              </w:rPr>
            </w:pPr>
            <w:r>
              <w:rPr>
                <w:rFonts w:ascii="Times New Roman" w:hAnsi="Times New Roman"/>
                <w:spacing w:val="-1"/>
                <w:sz w:val="20"/>
              </w:rPr>
              <w:t>Which</w:t>
            </w:r>
            <w:r>
              <w:rPr>
                <w:rFonts w:ascii="Times New Roman" w:hAnsi="Times New Roman"/>
                <w:spacing w:val="-5"/>
                <w:sz w:val="20"/>
              </w:rPr>
              <w:t xml:space="preserve"> </w:t>
            </w:r>
            <w:r>
              <w:rPr>
                <w:rFonts w:ascii="Times New Roman" w:hAnsi="Times New Roman"/>
                <w:spacing w:val="-1"/>
                <w:sz w:val="20"/>
              </w:rPr>
              <w:t>route</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5"/>
                <w:sz w:val="20"/>
              </w:rPr>
              <w:t xml:space="preserve"> </w:t>
            </w:r>
            <w:r>
              <w:rPr>
                <w:rFonts w:ascii="Times New Roman" w:hAnsi="Times New Roman"/>
                <w:sz w:val="20"/>
              </w:rPr>
              <w:t>entry</w:t>
            </w:r>
            <w:r>
              <w:rPr>
                <w:rFonts w:ascii="Times New Roman" w:hAnsi="Times New Roman"/>
                <w:spacing w:val="-5"/>
                <w:sz w:val="20"/>
              </w:rPr>
              <w:t xml:space="preserve"> </w:t>
            </w:r>
            <w:r>
              <w:rPr>
                <w:rFonts w:ascii="Times New Roman" w:hAnsi="Times New Roman"/>
                <w:sz w:val="20"/>
              </w:rPr>
              <w:t>may</w:t>
            </w:r>
            <w:r>
              <w:rPr>
                <w:rFonts w:ascii="Times New Roman" w:hAnsi="Times New Roman"/>
                <w:spacing w:val="-5"/>
                <w:sz w:val="20"/>
              </w:rPr>
              <w:t xml:space="preserve"> </w:t>
            </w:r>
            <w:r>
              <w:rPr>
                <w:rFonts w:ascii="Times New Roman" w:hAnsi="Times New Roman"/>
                <w:spacing w:val="-1"/>
                <w:sz w:val="20"/>
              </w:rPr>
              <w:t>result</w:t>
            </w:r>
            <w:r>
              <w:rPr>
                <w:rFonts w:ascii="Times New Roman" w:hAnsi="Times New Roman"/>
                <w:spacing w:val="-3"/>
                <w:sz w:val="20"/>
              </w:rPr>
              <w:t xml:space="preserve"> </w:t>
            </w:r>
            <w:r>
              <w:rPr>
                <w:rFonts w:ascii="Times New Roman" w:hAnsi="Times New Roman"/>
                <w:spacing w:val="1"/>
                <w:sz w:val="20"/>
              </w:rPr>
              <w:t>in</w:t>
            </w:r>
            <w:r>
              <w:rPr>
                <w:rFonts w:ascii="Times New Roman" w:hAnsi="Times New Roman"/>
                <w:spacing w:val="-3"/>
                <w:sz w:val="20"/>
              </w:rPr>
              <w:t xml:space="preserve"> </w:t>
            </w:r>
            <w:r>
              <w:rPr>
                <w:rFonts w:ascii="Times New Roman" w:hAnsi="Times New Roman"/>
                <w:spacing w:val="-1"/>
                <w:sz w:val="20"/>
              </w:rPr>
              <w:t>more</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5"/>
                <w:sz w:val="20"/>
              </w:rPr>
              <w:t xml:space="preserve"> </w:t>
            </w:r>
            <w:r>
              <w:rPr>
                <w:rFonts w:ascii="Times New Roman" w:hAnsi="Times New Roman"/>
                <w:sz w:val="20"/>
              </w:rPr>
              <w:t>the</w:t>
            </w:r>
            <w:r>
              <w:rPr>
                <w:rFonts w:ascii="Times New Roman" w:hAnsi="Times New Roman"/>
                <w:spacing w:val="36"/>
                <w:sz w:val="20"/>
              </w:rPr>
              <w:t xml:space="preserve"> </w:t>
            </w:r>
            <w:r>
              <w:rPr>
                <w:rFonts w:ascii="Times New Roman" w:hAnsi="Times New Roman"/>
                <w:spacing w:val="-1"/>
                <w:sz w:val="20"/>
              </w:rPr>
              <w:t>toxicant</w:t>
            </w:r>
            <w:r>
              <w:rPr>
                <w:rFonts w:ascii="Times New Roman" w:hAnsi="Times New Roman"/>
                <w:spacing w:val="-5"/>
                <w:sz w:val="20"/>
              </w:rPr>
              <w:t xml:space="preserve"> </w:t>
            </w:r>
            <w:r>
              <w:rPr>
                <w:rFonts w:ascii="Times New Roman" w:hAnsi="Times New Roman"/>
                <w:spacing w:val="1"/>
                <w:sz w:val="20"/>
              </w:rPr>
              <w:t>in</w:t>
            </w:r>
            <w:r>
              <w:rPr>
                <w:rFonts w:ascii="Times New Roman" w:hAnsi="Times New Roman"/>
                <w:spacing w:val="-5"/>
                <w:sz w:val="20"/>
              </w:rPr>
              <w:t xml:space="preserve"> </w:t>
            </w:r>
            <w:r>
              <w:rPr>
                <w:rFonts w:ascii="Times New Roman" w:hAnsi="Times New Roman"/>
                <w:sz w:val="20"/>
              </w:rPr>
              <w:t>the</w:t>
            </w:r>
            <w:r>
              <w:rPr>
                <w:rFonts w:ascii="Times New Roman" w:hAnsi="Times New Roman"/>
                <w:spacing w:val="-4"/>
                <w:sz w:val="20"/>
              </w:rPr>
              <w:t xml:space="preserve"> </w:t>
            </w:r>
            <w:r>
              <w:rPr>
                <w:rFonts w:ascii="Times New Roman" w:hAnsi="Times New Roman"/>
                <w:spacing w:val="-1"/>
                <w:sz w:val="20"/>
              </w:rPr>
              <w:t>blood</w:t>
            </w:r>
            <w:r>
              <w:rPr>
                <w:rFonts w:ascii="Times New Roman" w:hAnsi="Times New Roman"/>
                <w:spacing w:val="-3"/>
                <w:sz w:val="20"/>
              </w:rPr>
              <w:t xml:space="preserve"> </w:t>
            </w:r>
            <w:r>
              <w:rPr>
                <w:rFonts w:ascii="Times New Roman" w:hAnsi="Times New Roman"/>
                <w:spacing w:val="-1"/>
                <w:sz w:val="20"/>
              </w:rPr>
              <w:t>and</w:t>
            </w:r>
            <w:r>
              <w:rPr>
                <w:rFonts w:ascii="Times New Roman" w:hAnsi="Times New Roman"/>
                <w:spacing w:val="-2"/>
                <w:sz w:val="20"/>
              </w:rPr>
              <w:t xml:space="preserve"> why?</w:t>
            </w:r>
            <w:r w:rsidR="00A3782F">
              <w:rPr>
                <w:b/>
                <w:bCs/>
              </w:rPr>
              <w:t xml:space="preserve"> </w:t>
            </w:r>
          </w:p>
          <w:p w:rsidR="002C31AB" w:rsidRDefault="00A3782F">
            <w:pPr>
              <w:pStyle w:val="TableParagraph"/>
              <w:ind w:left="102" w:right="272"/>
              <w:rPr>
                <w:rFonts w:ascii="Times New Roman" w:hAnsi="Times New Roman"/>
                <w:spacing w:val="-2"/>
                <w:sz w:val="20"/>
              </w:rPr>
            </w:pPr>
            <w:r>
              <w:rPr>
                <w:b/>
                <w:bCs/>
              </w:rPr>
              <w:t>Inhalation</w:t>
            </w:r>
            <w:r>
              <w:t xml:space="preserve"> - Chemicals can be breathed into the lungs, called inhalation. The inside surface of the lungs very large and is a poor chemical barrier. Many chemicals that are inhaled can easily and quickly enter the bloodstream from the lung tissue</w:t>
            </w:r>
          </w:p>
        </w:tc>
      </w:tr>
    </w:tbl>
    <w:p w:rsidR="002C31AB" w:rsidRDefault="002C31AB">
      <w:pPr>
        <w:pStyle w:val="FreeForm"/>
        <w:ind w:left="106"/>
        <w:rPr>
          <w:sz w:val="28"/>
        </w:rPr>
      </w:pPr>
    </w:p>
    <w:p w:rsidR="002C31AB" w:rsidRDefault="002C31AB">
      <w:pPr>
        <w:pStyle w:val="FreeForm"/>
        <w:sectPr w:rsidR="002C31AB">
          <w:headerReference w:type="even" r:id="rId9"/>
          <w:headerReference w:type="default" r:id="rId10"/>
          <w:footerReference w:type="even" r:id="rId11"/>
          <w:footerReference w:type="default" r:id="rId12"/>
          <w:pgSz w:w="12240" w:h="15840"/>
          <w:pgMar w:top="1380" w:right="1580" w:bottom="920" w:left="1580" w:header="740" w:footer="731" w:gutter="0"/>
          <w:pgNumType w:start="6"/>
          <w:cols w:space="720"/>
        </w:sectPr>
      </w:pPr>
    </w:p>
    <w:tbl>
      <w:tblPr>
        <w:tblW w:w="0" w:type="auto"/>
        <w:tblInd w:w="6" w:type="dxa"/>
        <w:shd w:val="clear" w:color="auto" w:fill="FFFFFF"/>
        <w:tblLayout w:type="fixed"/>
        <w:tblLook w:val="0000" w:firstRow="0" w:lastRow="0" w:firstColumn="0" w:lastColumn="0" w:noHBand="0" w:noVBand="0"/>
      </w:tblPr>
      <w:tblGrid>
        <w:gridCol w:w="2952"/>
        <w:gridCol w:w="1387"/>
        <w:gridCol w:w="4517"/>
      </w:tblGrid>
      <w:tr w:rsidR="002C31AB">
        <w:trPr>
          <w:cantSplit/>
          <w:trHeight w:val="700"/>
        </w:trPr>
        <w:tc>
          <w:tcPr>
            <w:tcW w:w="295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2C31AB"/>
        </w:tc>
        <w:tc>
          <w:tcPr>
            <w:tcW w:w="138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2C31AB"/>
        </w:tc>
        <w:tc>
          <w:tcPr>
            <w:tcW w:w="451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2C31AB"/>
        </w:tc>
      </w:tr>
      <w:tr w:rsidR="002C31AB">
        <w:trPr>
          <w:cantSplit/>
          <w:trHeight w:val="3918"/>
        </w:trPr>
        <w:tc>
          <w:tcPr>
            <w:tcW w:w="295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2C31AB">
            <w:pPr>
              <w:pStyle w:val="TableParagraph"/>
              <w:ind w:left="102" w:right="349"/>
              <w:rPr>
                <w:rFonts w:ascii="Times New Roman" w:hAnsi="Times New Roman"/>
                <w:sz w:val="20"/>
              </w:rPr>
            </w:pPr>
            <w:r>
              <w:rPr>
                <w:rFonts w:ascii="Times New Roman" w:hAnsi="Times New Roman"/>
                <w:spacing w:val="-1"/>
                <w:sz w:val="20"/>
              </w:rPr>
              <w:t>When</w:t>
            </w:r>
            <w:r>
              <w:rPr>
                <w:rFonts w:ascii="Times New Roman" w:hAnsi="Times New Roman"/>
                <w:spacing w:val="-7"/>
                <w:sz w:val="20"/>
              </w:rPr>
              <w:t xml:space="preserve"> </w:t>
            </w:r>
            <w:r>
              <w:rPr>
                <w:rFonts w:ascii="Times New Roman" w:hAnsi="Times New Roman"/>
                <w:sz w:val="20"/>
              </w:rPr>
              <w:t>DDT,</w:t>
            </w:r>
            <w:r>
              <w:rPr>
                <w:rFonts w:ascii="Times New Roman" w:hAnsi="Times New Roman"/>
                <w:spacing w:val="-6"/>
                <w:sz w:val="20"/>
              </w:rPr>
              <w:t xml:space="preserve"> </w:t>
            </w:r>
            <w:r>
              <w:rPr>
                <w:rFonts w:ascii="Times New Roman" w:hAnsi="Times New Roman"/>
                <w:sz w:val="20"/>
              </w:rPr>
              <w:t>a</w:t>
            </w:r>
            <w:r>
              <w:rPr>
                <w:rFonts w:ascii="Times New Roman" w:hAnsi="Times New Roman"/>
                <w:spacing w:val="-5"/>
                <w:sz w:val="20"/>
              </w:rPr>
              <w:t xml:space="preserve"> </w:t>
            </w:r>
            <w:r>
              <w:rPr>
                <w:rFonts w:ascii="Times New Roman" w:hAnsi="Times New Roman"/>
                <w:spacing w:val="-1"/>
                <w:sz w:val="20"/>
              </w:rPr>
              <w:t>pesticide,</w:t>
            </w:r>
            <w:r>
              <w:rPr>
                <w:rFonts w:ascii="Times New Roman" w:hAnsi="Times New Roman"/>
                <w:spacing w:val="-6"/>
                <w:sz w:val="20"/>
              </w:rPr>
              <w:t xml:space="preserve"> </w:t>
            </w:r>
            <w:r>
              <w:rPr>
                <w:rFonts w:ascii="Times New Roman" w:hAnsi="Times New Roman"/>
                <w:spacing w:val="-1"/>
                <w:sz w:val="20"/>
              </w:rPr>
              <w:t>enters</w:t>
            </w:r>
            <w:r>
              <w:rPr>
                <w:rFonts w:ascii="Times New Roman" w:hAnsi="Times New Roman"/>
                <w:spacing w:val="38"/>
                <w:sz w:val="20"/>
              </w:rPr>
              <w:t xml:space="preserve"> </w:t>
            </w:r>
            <w:r>
              <w:rPr>
                <w:rFonts w:ascii="Times New Roman" w:hAnsi="Times New Roman"/>
                <w:spacing w:val="-1"/>
                <w:sz w:val="20"/>
              </w:rPr>
              <w:t>the</w:t>
            </w:r>
            <w:r>
              <w:rPr>
                <w:rFonts w:ascii="Times New Roman" w:hAnsi="Times New Roman"/>
                <w:spacing w:val="-4"/>
                <w:sz w:val="20"/>
              </w:rPr>
              <w:t xml:space="preserve"> </w:t>
            </w:r>
            <w:r>
              <w:rPr>
                <w:rFonts w:ascii="Times New Roman" w:hAnsi="Times New Roman"/>
                <w:sz w:val="20"/>
              </w:rPr>
              <w:t>human</w:t>
            </w:r>
            <w:r>
              <w:rPr>
                <w:rFonts w:ascii="Times New Roman" w:hAnsi="Times New Roman"/>
                <w:spacing w:val="-5"/>
                <w:sz w:val="20"/>
              </w:rPr>
              <w:t xml:space="preserve"> </w:t>
            </w:r>
            <w:r>
              <w:rPr>
                <w:rFonts w:ascii="Times New Roman" w:hAnsi="Times New Roman"/>
                <w:sz w:val="20"/>
              </w:rPr>
              <w:t>body,</w:t>
            </w:r>
            <w:r>
              <w:rPr>
                <w:rFonts w:ascii="Times New Roman" w:hAnsi="Times New Roman"/>
                <w:spacing w:val="-3"/>
                <w:sz w:val="20"/>
              </w:rPr>
              <w:t xml:space="preserve"> </w:t>
            </w:r>
            <w:r>
              <w:rPr>
                <w:rFonts w:ascii="Times New Roman" w:hAnsi="Times New Roman"/>
                <w:sz w:val="20"/>
              </w:rPr>
              <w:t>it</w:t>
            </w:r>
            <w:r>
              <w:rPr>
                <w:rFonts w:ascii="Times New Roman" w:hAnsi="Times New Roman"/>
                <w:spacing w:val="-3"/>
                <w:sz w:val="20"/>
              </w:rPr>
              <w:t xml:space="preserve"> </w:t>
            </w:r>
            <w:r>
              <w:rPr>
                <w:rFonts w:ascii="Times New Roman" w:hAnsi="Times New Roman"/>
                <w:sz w:val="20"/>
              </w:rPr>
              <w:t>is</w:t>
            </w:r>
          </w:p>
          <w:p w:rsidR="002C31AB" w:rsidRDefault="002C31AB">
            <w:pPr>
              <w:pStyle w:val="TableParagraph"/>
              <w:tabs>
                <w:tab w:val="left" w:pos="2355"/>
              </w:tabs>
              <w:ind w:left="152"/>
              <w:rPr>
                <w:rFonts w:ascii="Times New Roman" w:hAnsi="Times New Roman"/>
                <w:sz w:val="20"/>
              </w:rPr>
            </w:pPr>
            <w:r>
              <w:rPr>
                <w:rFonts w:ascii="Times New Roman" w:hAnsi="Times New Roman"/>
                <w:sz w:val="20"/>
                <w:u w:val="single" w:color="000000"/>
              </w:rPr>
              <w:t xml:space="preserve"> </w:t>
            </w:r>
            <w:r>
              <w:rPr>
                <w:rFonts w:ascii="Times New Roman" w:hAnsi="Times New Roman"/>
                <w:sz w:val="20"/>
                <w:u w:val="single" w:color="000000"/>
              </w:rPr>
              <w:tab/>
            </w:r>
            <w:r>
              <w:rPr>
                <w:rFonts w:ascii="Times New Roman" w:hAnsi="Times New Roman"/>
                <w:sz w:val="20"/>
              </w:rPr>
              <w:t>.</w:t>
            </w:r>
          </w:p>
          <w:p w:rsidR="002C31AB" w:rsidRDefault="002C31AB">
            <w:pPr>
              <w:pStyle w:val="TableParagraph"/>
              <w:spacing w:before="11" w:line="220" w:lineRule="exact"/>
            </w:pPr>
          </w:p>
          <w:p w:rsidR="002C31AB" w:rsidRDefault="002C31AB">
            <w:pPr>
              <w:pStyle w:val="ListParagraph"/>
              <w:numPr>
                <w:ilvl w:val="0"/>
                <w:numId w:val="5"/>
              </w:numPr>
              <w:tabs>
                <w:tab w:val="clear" w:pos="361"/>
                <w:tab w:val="num" w:pos="463"/>
              </w:tabs>
              <w:ind w:left="463" w:right="366" w:hanging="361"/>
              <w:rPr>
                <w:rFonts w:ascii="Times New Roman" w:hAnsi="Times New Roman"/>
                <w:sz w:val="20"/>
              </w:rPr>
            </w:pPr>
            <w:proofErr w:type="gramStart"/>
            <w:r>
              <w:rPr>
                <w:rFonts w:ascii="Times New Roman" w:hAnsi="Times New Roman"/>
                <w:spacing w:val="-1"/>
                <w:sz w:val="20"/>
              </w:rPr>
              <w:t>water</w:t>
            </w:r>
            <w:proofErr w:type="gramEnd"/>
            <w:r>
              <w:rPr>
                <w:rFonts w:ascii="Times New Roman" w:hAnsi="Times New Roman"/>
                <w:spacing w:val="-5"/>
                <w:sz w:val="20"/>
              </w:rPr>
              <w:t xml:space="preserve"> </w:t>
            </w:r>
            <w:r>
              <w:rPr>
                <w:rFonts w:ascii="Times New Roman" w:hAnsi="Times New Roman"/>
                <w:sz w:val="20"/>
              </w:rPr>
              <w:t>soluble</w:t>
            </w:r>
            <w:r>
              <w:rPr>
                <w:rFonts w:ascii="Times New Roman" w:hAnsi="Times New Roman"/>
                <w:spacing w:val="-5"/>
                <w:sz w:val="20"/>
              </w:rPr>
              <w:t xml:space="preserve"> </w:t>
            </w:r>
            <w:r>
              <w:rPr>
                <w:rFonts w:ascii="Times New Roman" w:hAnsi="Times New Roman"/>
                <w:spacing w:val="-1"/>
                <w:sz w:val="20"/>
              </w:rPr>
              <w:t>and</w:t>
            </w:r>
            <w:r>
              <w:rPr>
                <w:rFonts w:ascii="Times New Roman" w:hAnsi="Times New Roman"/>
                <w:spacing w:val="-5"/>
                <w:sz w:val="20"/>
              </w:rPr>
              <w:t xml:space="preserve"> </w:t>
            </w:r>
            <w:r>
              <w:rPr>
                <w:rFonts w:ascii="Times New Roman" w:hAnsi="Times New Roman"/>
                <w:sz w:val="20"/>
              </w:rPr>
              <w:t>is</w:t>
            </w:r>
            <w:r>
              <w:rPr>
                <w:rFonts w:ascii="Times New Roman" w:hAnsi="Times New Roman"/>
                <w:spacing w:val="-6"/>
                <w:sz w:val="20"/>
              </w:rPr>
              <w:t xml:space="preserve"> </w:t>
            </w:r>
            <w:r>
              <w:rPr>
                <w:rFonts w:ascii="Times New Roman" w:hAnsi="Times New Roman"/>
                <w:sz w:val="20"/>
              </w:rPr>
              <w:t>easily</w:t>
            </w:r>
            <w:r>
              <w:rPr>
                <w:rFonts w:ascii="Times New Roman" w:hAnsi="Times New Roman"/>
                <w:spacing w:val="26"/>
                <w:sz w:val="20"/>
              </w:rPr>
              <w:t xml:space="preserve"> </w:t>
            </w:r>
            <w:r>
              <w:rPr>
                <w:rFonts w:ascii="Times New Roman" w:hAnsi="Times New Roman"/>
                <w:spacing w:val="-1"/>
                <w:sz w:val="20"/>
              </w:rPr>
              <w:t>excreted</w:t>
            </w:r>
            <w:r>
              <w:rPr>
                <w:rFonts w:ascii="Times New Roman" w:hAnsi="Times New Roman"/>
                <w:spacing w:val="-7"/>
                <w:sz w:val="20"/>
              </w:rPr>
              <w:t xml:space="preserve"> </w:t>
            </w:r>
            <w:r>
              <w:rPr>
                <w:rFonts w:ascii="Times New Roman" w:hAnsi="Times New Roman"/>
                <w:sz w:val="20"/>
              </w:rPr>
              <w:t>in</w:t>
            </w:r>
            <w:r>
              <w:rPr>
                <w:rFonts w:ascii="Times New Roman" w:hAnsi="Times New Roman"/>
                <w:spacing w:val="-7"/>
                <w:sz w:val="20"/>
              </w:rPr>
              <w:t xml:space="preserve"> </w:t>
            </w:r>
            <w:r>
              <w:rPr>
                <w:rFonts w:ascii="Times New Roman" w:hAnsi="Times New Roman"/>
                <w:spacing w:val="-1"/>
                <w:sz w:val="20"/>
              </w:rPr>
              <w:t>urine.</w:t>
            </w:r>
          </w:p>
          <w:p w:rsidR="002C31AB" w:rsidRDefault="002C31AB">
            <w:pPr>
              <w:pStyle w:val="TableParagraph"/>
              <w:spacing w:before="8" w:line="220" w:lineRule="exact"/>
            </w:pPr>
          </w:p>
          <w:p w:rsidR="002C31AB" w:rsidRDefault="002C31AB">
            <w:pPr>
              <w:pStyle w:val="ListParagraph"/>
              <w:numPr>
                <w:ilvl w:val="0"/>
                <w:numId w:val="5"/>
              </w:numPr>
              <w:tabs>
                <w:tab w:val="clear" w:pos="361"/>
                <w:tab w:val="num" w:pos="338"/>
              </w:tabs>
              <w:ind w:left="338" w:hanging="236"/>
              <w:rPr>
                <w:rFonts w:ascii="Times New Roman" w:hAnsi="Times New Roman"/>
                <w:sz w:val="20"/>
              </w:rPr>
            </w:pPr>
            <w:proofErr w:type="gramStart"/>
            <w:r>
              <w:rPr>
                <w:rFonts w:ascii="Times New Roman" w:hAnsi="Times New Roman"/>
                <w:spacing w:val="-1"/>
                <w:sz w:val="20"/>
              </w:rPr>
              <w:t>stored</w:t>
            </w:r>
            <w:proofErr w:type="gramEnd"/>
            <w:r>
              <w:rPr>
                <w:rFonts w:ascii="Times New Roman" w:hAnsi="Times New Roman"/>
                <w:spacing w:val="-4"/>
                <w:sz w:val="20"/>
              </w:rPr>
              <w:t xml:space="preserve"> </w:t>
            </w:r>
            <w:r>
              <w:rPr>
                <w:rFonts w:ascii="Times New Roman" w:hAnsi="Times New Roman"/>
                <w:sz w:val="20"/>
              </w:rPr>
              <w:t>in</w:t>
            </w:r>
            <w:r>
              <w:rPr>
                <w:rFonts w:ascii="Times New Roman" w:hAnsi="Times New Roman"/>
                <w:spacing w:val="-6"/>
                <w:sz w:val="20"/>
              </w:rPr>
              <w:t xml:space="preserve"> </w:t>
            </w:r>
            <w:r>
              <w:rPr>
                <w:rFonts w:ascii="Times New Roman" w:hAnsi="Times New Roman"/>
                <w:spacing w:val="-1"/>
                <w:sz w:val="20"/>
              </w:rPr>
              <w:t>the</w:t>
            </w:r>
            <w:r>
              <w:rPr>
                <w:rFonts w:ascii="Times New Roman" w:hAnsi="Times New Roman"/>
                <w:spacing w:val="-4"/>
                <w:sz w:val="20"/>
              </w:rPr>
              <w:t xml:space="preserve"> </w:t>
            </w:r>
            <w:r>
              <w:rPr>
                <w:rFonts w:ascii="Times New Roman" w:hAnsi="Times New Roman"/>
                <w:spacing w:val="-1"/>
                <w:sz w:val="20"/>
              </w:rPr>
              <w:t>bones.</w:t>
            </w:r>
          </w:p>
          <w:p w:rsidR="002C31AB" w:rsidRDefault="002C31AB">
            <w:pPr>
              <w:pStyle w:val="TableParagraph"/>
              <w:spacing w:before="11" w:line="220" w:lineRule="exact"/>
            </w:pPr>
          </w:p>
          <w:p w:rsidR="002C31AB" w:rsidRDefault="002C31AB">
            <w:pPr>
              <w:pStyle w:val="ListParagraph"/>
              <w:numPr>
                <w:ilvl w:val="0"/>
                <w:numId w:val="5"/>
              </w:numPr>
              <w:tabs>
                <w:tab w:val="clear" w:pos="361"/>
                <w:tab w:val="num" w:pos="336"/>
              </w:tabs>
              <w:ind w:left="336" w:right="173" w:hanging="234"/>
              <w:rPr>
                <w:rFonts w:ascii="Times New Roman" w:hAnsi="Times New Roman"/>
                <w:sz w:val="20"/>
              </w:rPr>
            </w:pPr>
            <w:proofErr w:type="gramStart"/>
            <w:r>
              <w:rPr>
                <w:rFonts w:ascii="Times New Roman" w:hAnsi="Times New Roman"/>
                <w:spacing w:val="-1"/>
                <w:sz w:val="20"/>
              </w:rPr>
              <w:t>not</w:t>
            </w:r>
            <w:proofErr w:type="gramEnd"/>
            <w:r>
              <w:rPr>
                <w:rFonts w:ascii="Times New Roman" w:hAnsi="Times New Roman"/>
                <w:spacing w:val="-5"/>
                <w:sz w:val="20"/>
              </w:rPr>
              <w:t xml:space="preserve"> </w:t>
            </w:r>
            <w:r>
              <w:rPr>
                <w:rFonts w:ascii="Times New Roman" w:hAnsi="Times New Roman"/>
                <w:spacing w:val="-1"/>
                <w:sz w:val="20"/>
              </w:rPr>
              <w:t>toxic,</w:t>
            </w:r>
            <w:r>
              <w:rPr>
                <w:rFonts w:ascii="Times New Roman" w:hAnsi="Times New Roman"/>
                <w:spacing w:val="-3"/>
                <w:sz w:val="20"/>
              </w:rPr>
              <w:t xml:space="preserve"> </w:t>
            </w:r>
            <w:r>
              <w:rPr>
                <w:rFonts w:ascii="Times New Roman" w:hAnsi="Times New Roman"/>
                <w:spacing w:val="-1"/>
                <w:sz w:val="20"/>
              </w:rPr>
              <w:t>but</w:t>
            </w:r>
            <w:r>
              <w:rPr>
                <w:rFonts w:ascii="Times New Roman" w:hAnsi="Times New Roman"/>
                <w:spacing w:val="-4"/>
                <w:sz w:val="20"/>
              </w:rPr>
              <w:t xml:space="preserve"> </w:t>
            </w:r>
            <w:r>
              <w:rPr>
                <w:rFonts w:ascii="Times New Roman" w:hAnsi="Times New Roman"/>
                <w:spacing w:val="1"/>
                <w:sz w:val="20"/>
              </w:rPr>
              <w:t>is</w:t>
            </w:r>
            <w:r>
              <w:rPr>
                <w:rFonts w:ascii="Times New Roman" w:hAnsi="Times New Roman"/>
                <w:spacing w:val="-5"/>
                <w:sz w:val="20"/>
              </w:rPr>
              <w:t xml:space="preserve"> </w:t>
            </w:r>
            <w:r>
              <w:rPr>
                <w:rFonts w:ascii="Times New Roman" w:hAnsi="Times New Roman"/>
                <w:spacing w:val="-1"/>
                <w:sz w:val="20"/>
              </w:rPr>
              <w:t>processed</w:t>
            </w:r>
            <w:r>
              <w:rPr>
                <w:rFonts w:ascii="Times New Roman" w:hAnsi="Times New Roman"/>
                <w:spacing w:val="-3"/>
                <w:sz w:val="20"/>
              </w:rPr>
              <w:t xml:space="preserve"> </w:t>
            </w:r>
            <w:r>
              <w:rPr>
                <w:rFonts w:ascii="Times New Roman" w:hAnsi="Times New Roman"/>
                <w:sz w:val="20"/>
              </w:rPr>
              <w:t>by</w:t>
            </w:r>
            <w:r>
              <w:rPr>
                <w:rFonts w:ascii="Times New Roman" w:hAnsi="Times New Roman"/>
                <w:spacing w:val="27"/>
                <w:sz w:val="20"/>
              </w:rPr>
              <w:t xml:space="preserve"> </w:t>
            </w:r>
            <w:r>
              <w:rPr>
                <w:rFonts w:ascii="Times New Roman" w:hAnsi="Times New Roman"/>
                <w:spacing w:val="-1"/>
                <w:sz w:val="20"/>
              </w:rPr>
              <w:t>enzymes</w:t>
            </w:r>
            <w:r>
              <w:rPr>
                <w:rFonts w:ascii="Times New Roman" w:hAnsi="Times New Roman"/>
                <w:spacing w:val="-8"/>
                <w:sz w:val="20"/>
              </w:rPr>
              <w:t xml:space="preserve"> </w:t>
            </w:r>
            <w:r>
              <w:rPr>
                <w:rFonts w:ascii="Times New Roman" w:hAnsi="Times New Roman"/>
                <w:spacing w:val="-1"/>
                <w:sz w:val="20"/>
              </w:rPr>
              <w:t>and</w:t>
            </w:r>
            <w:r>
              <w:rPr>
                <w:rFonts w:ascii="Times New Roman" w:hAnsi="Times New Roman"/>
                <w:spacing w:val="-5"/>
                <w:sz w:val="20"/>
              </w:rPr>
              <w:t xml:space="preserve"> </w:t>
            </w:r>
            <w:r>
              <w:rPr>
                <w:rFonts w:ascii="Times New Roman" w:hAnsi="Times New Roman"/>
                <w:spacing w:val="-1"/>
                <w:sz w:val="20"/>
              </w:rPr>
              <w:t>becomes</w:t>
            </w:r>
            <w:r>
              <w:rPr>
                <w:rFonts w:ascii="Times New Roman" w:hAnsi="Times New Roman"/>
                <w:spacing w:val="-7"/>
                <w:sz w:val="20"/>
              </w:rPr>
              <w:t xml:space="preserve"> </w:t>
            </w:r>
            <w:r>
              <w:rPr>
                <w:rFonts w:ascii="Times New Roman" w:hAnsi="Times New Roman"/>
                <w:sz w:val="20"/>
              </w:rPr>
              <w:t>a</w:t>
            </w:r>
            <w:r>
              <w:rPr>
                <w:rFonts w:ascii="Times New Roman" w:hAnsi="Times New Roman"/>
                <w:spacing w:val="-5"/>
                <w:sz w:val="20"/>
              </w:rPr>
              <w:t xml:space="preserve"> </w:t>
            </w:r>
            <w:r>
              <w:rPr>
                <w:rFonts w:ascii="Times New Roman" w:hAnsi="Times New Roman"/>
                <w:spacing w:val="-1"/>
                <w:sz w:val="20"/>
              </w:rPr>
              <w:t>different</w:t>
            </w:r>
            <w:r>
              <w:rPr>
                <w:rFonts w:ascii="Times New Roman" w:hAnsi="Times New Roman"/>
                <w:spacing w:val="39"/>
                <w:sz w:val="20"/>
              </w:rPr>
              <w:t xml:space="preserve"> </w:t>
            </w:r>
            <w:r>
              <w:rPr>
                <w:rFonts w:ascii="Times New Roman" w:hAnsi="Times New Roman"/>
                <w:spacing w:val="-1"/>
                <w:sz w:val="20"/>
              </w:rPr>
              <w:t>compound</w:t>
            </w:r>
            <w:r>
              <w:rPr>
                <w:rFonts w:ascii="Times New Roman" w:hAnsi="Times New Roman"/>
                <w:spacing w:val="-4"/>
                <w:sz w:val="20"/>
              </w:rPr>
              <w:t xml:space="preserve"> </w:t>
            </w:r>
            <w:r>
              <w:rPr>
                <w:rFonts w:ascii="Times New Roman" w:hAnsi="Times New Roman"/>
                <w:spacing w:val="-1"/>
                <w:sz w:val="20"/>
              </w:rPr>
              <w:t>which</w:t>
            </w:r>
            <w:r>
              <w:rPr>
                <w:rFonts w:ascii="Times New Roman" w:hAnsi="Times New Roman"/>
                <w:spacing w:val="-7"/>
                <w:sz w:val="20"/>
              </w:rPr>
              <w:t xml:space="preserve"> </w:t>
            </w:r>
            <w:r>
              <w:rPr>
                <w:rFonts w:ascii="Times New Roman" w:hAnsi="Times New Roman"/>
                <w:spacing w:val="1"/>
                <w:sz w:val="20"/>
              </w:rPr>
              <w:t>is</w:t>
            </w:r>
            <w:r>
              <w:rPr>
                <w:rFonts w:ascii="Times New Roman" w:hAnsi="Times New Roman"/>
                <w:spacing w:val="-8"/>
                <w:sz w:val="20"/>
              </w:rPr>
              <w:t xml:space="preserve"> </w:t>
            </w:r>
            <w:r>
              <w:rPr>
                <w:rFonts w:ascii="Times New Roman" w:hAnsi="Times New Roman"/>
                <w:spacing w:val="-1"/>
                <w:sz w:val="20"/>
              </w:rPr>
              <w:t>toxic.</w:t>
            </w:r>
          </w:p>
          <w:p w:rsidR="002C31AB" w:rsidRDefault="002C31AB">
            <w:pPr>
              <w:pStyle w:val="TableParagraph"/>
              <w:spacing w:before="8" w:line="220" w:lineRule="exact"/>
            </w:pPr>
          </w:p>
          <w:p w:rsidR="002C31AB" w:rsidRDefault="002C31AB">
            <w:pPr>
              <w:pStyle w:val="ListParagraph"/>
              <w:numPr>
                <w:ilvl w:val="0"/>
                <w:numId w:val="5"/>
              </w:numPr>
              <w:tabs>
                <w:tab w:val="clear" w:pos="361"/>
                <w:tab w:val="num" w:pos="348"/>
              </w:tabs>
              <w:ind w:left="348" w:right="105" w:hanging="246"/>
              <w:rPr>
                <w:rFonts w:ascii="Times New Roman" w:hAnsi="Times New Roman"/>
                <w:sz w:val="20"/>
              </w:rPr>
            </w:pPr>
            <w:proofErr w:type="gramStart"/>
            <w:r>
              <w:rPr>
                <w:rFonts w:ascii="Times New Roman" w:hAnsi="Times New Roman"/>
                <w:spacing w:val="-1"/>
                <w:sz w:val="20"/>
              </w:rPr>
              <w:t>fat</w:t>
            </w:r>
            <w:proofErr w:type="gramEnd"/>
            <w:r>
              <w:rPr>
                <w:rFonts w:ascii="Times New Roman" w:hAnsi="Times New Roman"/>
                <w:spacing w:val="-4"/>
                <w:sz w:val="20"/>
              </w:rPr>
              <w:t xml:space="preserve"> </w:t>
            </w:r>
            <w:r>
              <w:rPr>
                <w:rFonts w:ascii="Times New Roman" w:hAnsi="Times New Roman"/>
                <w:sz w:val="20"/>
              </w:rPr>
              <w:t>soluble</w:t>
            </w:r>
            <w:r>
              <w:rPr>
                <w:rFonts w:ascii="Times New Roman" w:hAnsi="Times New Roman"/>
                <w:spacing w:val="-4"/>
                <w:sz w:val="20"/>
              </w:rPr>
              <w:t xml:space="preserve"> </w:t>
            </w:r>
            <w:r>
              <w:rPr>
                <w:rFonts w:ascii="Times New Roman" w:hAnsi="Times New Roman"/>
                <w:spacing w:val="-1"/>
                <w:sz w:val="20"/>
              </w:rPr>
              <w:t>and</w:t>
            </w:r>
            <w:r>
              <w:rPr>
                <w:rFonts w:ascii="Times New Roman" w:hAnsi="Times New Roman"/>
                <w:spacing w:val="-3"/>
                <w:sz w:val="20"/>
              </w:rPr>
              <w:t xml:space="preserve"> </w:t>
            </w:r>
            <w:r>
              <w:rPr>
                <w:rFonts w:ascii="Times New Roman" w:hAnsi="Times New Roman"/>
                <w:sz w:val="20"/>
              </w:rPr>
              <w:t>can</w:t>
            </w:r>
            <w:r>
              <w:rPr>
                <w:rFonts w:ascii="Times New Roman" w:hAnsi="Times New Roman"/>
                <w:spacing w:val="-5"/>
                <w:sz w:val="20"/>
              </w:rPr>
              <w:t xml:space="preserve"> </w:t>
            </w:r>
            <w:r>
              <w:rPr>
                <w:rFonts w:ascii="Times New Roman" w:hAnsi="Times New Roman"/>
                <w:sz w:val="20"/>
              </w:rPr>
              <w:t>be</w:t>
            </w:r>
            <w:r>
              <w:rPr>
                <w:rFonts w:ascii="Times New Roman" w:hAnsi="Times New Roman"/>
                <w:spacing w:val="-4"/>
                <w:sz w:val="20"/>
              </w:rPr>
              <w:t xml:space="preserve"> </w:t>
            </w:r>
            <w:r>
              <w:rPr>
                <w:rFonts w:ascii="Times New Roman" w:hAnsi="Times New Roman"/>
                <w:spacing w:val="-1"/>
                <w:sz w:val="20"/>
              </w:rPr>
              <w:t>stored</w:t>
            </w:r>
            <w:r>
              <w:rPr>
                <w:rFonts w:ascii="Times New Roman" w:hAnsi="Times New Roman"/>
                <w:spacing w:val="-3"/>
                <w:sz w:val="20"/>
              </w:rPr>
              <w:t xml:space="preserve"> </w:t>
            </w:r>
            <w:r>
              <w:rPr>
                <w:rFonts w:ascii="Times New Roman" w:hAnsi="Times New Roman"/>
                <w:sz w:val="20"/>
              </w:rPr>
              <w:t>in</w:t>
            </w:r>
            <w:r>
              <w:rPr>
                <w:rFonts w:ascii="Times New Roman" w:hAnsi="Times New Roman"/>
                <w:spacing w:val="27"/>
                <w:sz w:val="20"/>
              </w:rPr>
              <w:t xml:space="preserve"> </w:t>
            </w:r>
            <w:r>
              <w:rPr>
                <w:rFonts w:ascii="Times New Roman" w:hAnsi="Times New Roman"/>
                <w:spacing w:val="-1"/>
                <w:sz w:val="20"/>
              </w:rPr>
              <w:t>fat</w:t>
            </w:r>
            <w:r>
              <w:rPr>
                <w:rFonts w:ascii="Times New Roman" w:hAnsi="Times New Roman"/>
                <w:spacing w:val="-8"/>
                <w:sz w:val="20"/>
              </w:rPr>
              <w:t xml:space="preserve"> </w:t>
            </w:r>
            <w:r>
              <w:rPr>
                <w:rFonts w:ascii="Times New Roman" w:hAnsi="Times New Roman"/>
                <w:sz w:val="20"/>
              </w:rPr>
              <w:t>tissue.</w:t>
            </w:r>
          </w:p>
        </w:tc>
        <w:tc>
          <w:tcPr>
            <w:tcW w:w="138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A3782F">
            <w:r>
              <w:t>D</w:t>
            </w:r>
          </w:p>
        </w:tc>
        <w:tc>
          <w:tcPr>
            <w:tcW w:w="451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2C31AB">
            <w:pPr>
              <w:pStyle w:val="TableParagraph"/>
              <w:spacing w:line="222" w:lineRule="exact"/>
              <w:ind w:left="102" w:right="1867"/>
              <w:rPr>
                <w:rFonts w:ascii="Times New Roman" w:hAnsi="Times New Roman"/>
                <w:sz w:val="20"/>
              </w:rPr>
            </w:pPr>
            <w:r>
              <w:rPr>
                <w:rFonts w:ascii="Times New Roman" w:hAnsi="Times New Roman"/>
                <w:spacing w:val="-1"/>
                <w:sz w:val="20"/>
              </w:rPr>
              <w:t>Define</w:t>
            </w:r>
            <w:r>
              <w:rPr>
                <w:rFonts w:ascii="Times New Roman" w:hAnsi="Times New Roman"/>
                <w:spacing w:val="-14"/>
                <w:sz w:val="20"/>
              </w:rPr>
              <w:t xml:space="preserve"> </w:t>
            </w:r>
            <w:r>
              <w:rPr>
                <w:rFonts w:ascii="Times New Roman" w:hAnsi="Times New Roman"/>
                <w:spacing w:val="-1"/>
                <w:sz w:val="20"/>
              </w:rPr>
              <w:t>solubility:</w:t>
            </w:r>
          </w:p>
          <w:p w:rsidR="002C31AB" w:rsidRDefault="002C31AB">
            <w:pPr>
              <w:pStyle w:val="TableParagraph"/>
              <w:spacing w:before="2" w:line="120" w:lineRule="exact"/>
              <w:rPr>
                <w:sz w:val="12"/>
              </w:rPr>
            </w:pPr>
          </w:p>
          <w:p w:rsidR="002C31AB" w:rsidRDefault="00454E7A">
            <w:pPr>
              <w:pStyle w:val="TableParagraph"/>
              <w:spacing w:line="200" w:lineRule="exact"/>
              <w:rPr>
                <w:sz w:val="20"/>
              </w:rPr>
            </w:pPr>
            <w:r>
              <w:rPr>
                <w:sz w:val="20"/>
              </w:rPr>
              <w:t>Ability to dissolve</w:t>
            </w:r>
          </w:p>
          <w:p w:rsidR="002C31AB" w:rsidRDefault="002C31AB">
            <w:pPr>
              <w:pStyle w:val="TableParagraph"/>
              <w:spacing w:line="200" w:lineRule="exact"/>
              <w:rPr>
                <w:sz w:val="20"/>
              </w:rPr>
            </w:pPr>
          </w:p>
          <w:p w:rsidR="002C31AB" w:rsidRDefault="002C31AB">
            <w:pPr>
              <w:pStyle w:val="TableParagraph"/>
              <w:spacing w:line="200" w:lineRule="exact"/>
              <w:rPr>
                <w:sz w:val="20"/>
              </w:rPr>
            </w:pPr>
          </w:p>
          <w:p w:rsidR="002C31AB" w:rsidRDefault="002C31AB">
            <w:pPr>
              <w:pStyle w:val="TableParagraph"/>
              <w:spacing w:line="200" w:lineRule="exact"/>
              <w:rPr>
                <w:sz w:val="20"/>
              </w:rPr>
            </w:pPr>
          </w:p>
          <w:p w:rsidR="002C31AB" w:rsidRDefault="002C31AB">
            <w:pPr>
              <w:pStyle w:val="TableParagraph"/>
              <w:ind w:left="102" w:right="272"/>
              <w:rPr>
                <w:rFonts w:ascii="Times New Roman" w:hAnsi="Times New Roman"/>
                <w:sz w:val="20"/>
              </w:rPr>
            </w:pPr>
            <w:r>
              <w:rPr>
                <w:rFonts w:ascii="Times New Roman" w:hAnsi="Times New Roman"/>
                <w:spacing w:val="-1"/>
                <w:sz w:val="20"/>
              </w:rPr>
              <w:t>What</w:t>
            </w:r>
            <w:r>
              <w:rPr>
                <w:rFonts w:ascii="Times New Roman" w:hAnsi="Times New Roman"/>
                <w:spacing w:val="-6"/>
                <w:sz w:val="20"/>
              </w:rPr>
              <w:t xml:space="preserve"> </w:t>
            </w:r>
            <w:r>
              <w:rPr>
                <w:rFonts w:ascii="Times New Roman" w:hAnsi="Times New Roman"/>
                <w:spacing w:val="-1"/>
                <w:sz w:val="20"/>
              </w:rPr>
              <w:t>type</w:t>
            </w:r>
            <w:r>
              <w:rPr>
                <w:rFonts w:ascii="Times New Roman" w:hAnsi="Times New Roman"/>
                <w:spacing w:val="-5"/>
                <w:sz w:val="20"/>
              </w:rPr>
              <w:t xml:space="preserve"> </w:t>
            </w:r>
            <w:r>
              <w:rPr>
                <w:rFonts w:ascii="Times New Roman" w:hAnsi="Times New Roman"/>
                <w:sz w:val="20"/>
              </w:rPr>
              <w:t>of</w:t>
            </w:r>
            <w:r>
              <w:rPr>
                <w:rFonts w:ascii="Times New Roman" w:hAnsi="Times New Roman"/>
                <w:spacing w:val="-7"/>
                <w:sz w:val="20"/>
              </w:rPr>
              <w:t xml:space="preserve"> </w:t>
            </w:r>
            <w:r>
              <w:rPr>
                <w:rFonts w:ascii="Times New Roman" w:hAnsi="Times New Roman"/>
                <w:sz w:val="20"/>
              </w:rPr>
              <w:t>chemical</w:t>
            </w:r>
            <w:r>
              <w:rPr>
                <w:rFonts w:ascii="Times New Roman" w:hAnsi="Times New Roman"/>
                <w:spacing w:val="-5"/>
                <w:sz w:val="20"/>
              </w:rPr>
              <w:t xml:space="preserve"> </w:t>
            </w:r>
            <w:r>
              <w:rPr>
                <w:rFonts w:ascii="Times New Roman" w:hAnsi="Times New Roman"/>
                <w:sz w:val="20"/>
              </w:rPr>
              <w:t>is</w:t>
            </w:r>
            <w:r>
              <w:rPr>
                <w:rFonts w:ascii="Times New Roman" w:hAnsi="Times New Roman"/>
                <w:spacing w:val="-3"/>
                <w:sz w:val="20"/>
              </w:rPr>
              <w:t xml:space="preserve"> </w:t>
            </w:r>
            <w:r>
              <w:rPr>
                <w:rFonts w:ascii="Times New Roman" w:hAnsi="Times New Roman"/>
                <w:spacing w:val="-1"/>
                <w:sz w:val="20"/>
              </w:rPr>
              <w:t>more</w:t>
            </w:r>
            <w:r>
              <w:rPr>
                <w:rFonts w:ascii="Times New Roman" w:hAnsi="Times New Roman"/>
                <w:spacing w:val="-5"/>
                <w:sz w:val="20"/>
              </w:rPr>
              <w:t xml:space="preserve"> </w:t>
            </w:r>
            <w:r>
              <w:rPr>
                <w:rFonts w:ascii="Times New Roman" w:hAnsi="Times New Roman"/>
                <w:sz w:val="20"/>
              </w:rPr>
              <w:t>easily</w:t>
            </w:r>
            <w:r>
              <w:rPr>
                <w:rFonts w:ascii="Times New Roman" w:hAnsi="Times New Roman"/>
                <w:spacing w:val="-9"/>
                <w:sz w:val="20"/>
              </w:rPr>
              <w:t xml:space="preserve"> </w:t>
            </w:r>
            <w:r>
              <w:rPr>
                <w:rFonts w:ascii="Times New Roman" w:hAnsi="Times New Roman"/>
                <w:sz w:val="20"/>
              </w:rPr>
              <w:t>eliminated</w:t>
            </w:r>
            <w:r>
              <w:rPr>
                <w:rFonts w:ascii="Times New Roman" w:hAnsi="Times New Roman"/>
                <w:spacing w:val="29"/>
                <w:sz w:val="20"/>
              </w:rPr>
              <w:t xml:space="preserve"> </w:t>
            </w:r>
            <w:r>
              <w:rPr>
                <w:rFonts w:ascii="Times New Roman" w:hAnsi="Times New Roman"/>
                <w:sz w:val="20"/>
              </w:rPr>
              <w:t>from</w:t>
            </w:r>
            <w:r>
              <w:rPr>
                <w:rFonts w:ascii="Times New Roman" w:hAnsi="Times New Roman"/>
                <w:spacing w:val="-10"/>
                <w:sz w:val="20"/>
              </w:rPr>
              <w:t xml:space="preserve"> </w:t>
            </w:r>
            <w:r>
              <w:rPr>
                <w:rFonts w:ascii="Times New Roman" w:hAnsi="Times New Roman"/>
                <w:sz w:val="20"/>
              </w:rPr>
              <w:t>the</w:t>
            </w:r>
            <w:r>
              <w:rPr>
                <w:rFonts w:ascii="Times New Roman" w:hAnsi="Times New Roman"/>
                <w:spacing w:val="-6"/>
                <w:sz w:val="20"/>
              </w:rPr>
              <w:t xml:space="preserve"> </w:t>
            </w:r>
            <w:r>
              <w:rPr>
                <w:rFonts w:ascii="Times New Roman" w:hAnsi="Times New Roman"/>
                <w:spacing w:val="-1"/>
                <w:sz w:val="20"/>
              </w:rPr>
              <w:t>body,</w:t>
            </w:r>
            <w:r>
              <w:rPr>
                <w:rFonts w:ascii="Times New Roman" w:hAnsi="Times New Roman"/>
                <w:spacing w:val="-4"/>
                <w:sz w:val="20"/>
              </w:rPr>
              <w:t xml:space="preserve"> </w:t>
            </w:r>
            <w:r>
              <w:rPr>
                <w:rFonts w:ascii="Times New Roman" w:hAnsi="Times New Roman"/>
                <w:spacing w:val="-1"/>
                <w:sz w:val="20"/>
              </w:rPr>
              <w:t>water-soluble</w:t>
            </w:r>
            <w:r>
              <w:rPr>
                <w:rFonts w:ascii="Times New Roman" w:hAnsi="Times New Roman"/>
                <w:spacing w:val="-6"/>
                <w:sz w:val="20"/>
              </w:rPr>
              <w:t xml:space="preserve"> </w:t>
            </w:r>
            <w:r>
              <w:rPr>
                <w:rFonts w:ascii="Times New Roman" w:hAnsi="Times New Roman"/>
                <w:sz w:val="20"/>
              </w:rPr>
              <w:t>or</w:t>
            </w:r>
            <w:r>
              <w:rPr>
                <w:rFonts w:ascii="Times New Roman" w:hAnsi="Times New Roman"/>
                <w:spacing w:val="-5"/>
                <w:sz w:val="20"/>
              </w:rPr>
              <w:t xml:space="preserve"> </w:t>
            </w:r>
            <w:r>
              <w:rPr>
                <w:rFonts w:ascii="Times New Roman" w:hAnsi="Times New Roman"/>
                <w:spacing w:val="-1"/>
                <w:sz w:val="20"/>
              </w:rPr>
              <w:t>fat-soluble?</w:t>
            </w:r>
          </w:p>
          <w:p w:rsidR="002C31AB" w:rsidRDefault="00454E7A">
            <w:pPr>
              <w:pStyle w:val="TableParagraph"/>
              <w:spacing w:line="200" w:lineRule="exact"/>
              <w:rPr>
                <w:sz w:val="20"/>
              </w:rPr>
            </w:pPr>
            <w:r>
              <w:rPr>
                <w:sz w:val="20"/>
              </w:rPr>
              <w:t>Water Soluble</w:t>
            </w:r>
          </w:p>
          <w:p w:rsidR="002C31AB" w:rsidRDefault="002C31AB">
            <w:pPr>
              <w:pStyle w:val="TableParagraph"/>
              <w:spacing w:line="200" w:lineRule="exact"/>
              <w:rPr>
                <w:sz w:val="20"/>
              </w:rPr>
            </w:pPr>
          </w:p>
          <w:p w:rsidR="002C31AB" w:rsidRDefault="002C31AB">
            <w:pPr>
              <w:pStyle w:val="TableParagraph"/>
              <w:spacing w:before="12" w:line="280" w:lineRule="exact"/>
              <w:rPr>
                <w:sz w:val="28"/>
              </w:rPr>
            </w:pPr>
          </w:p>
          <w:p w:rsidR="002C31AB" w:rsidRDefault="002C31AB">
            <w:pPr>
              <w:pStyle w:val="TableParagraph"/>
              <w:ind w:left="102" w:right="272"/>
              <w:rPr>
                <w:rFonts w:ascii="Times New Roman" w:hAnsi="Times New Roman"/>
                <w:spacing w:val="-2"/>
                <w:sz w:val="20"/>
              </w:rPr>
            </w:pPr>
            <w:r>
              <w:rPr>
                <w:rFonts w:ascii="Times New Roman" w:hAnsi="Times New Roman"/>
                <w:sz w:val="20"/>
              </w:rPr>
              <w:t>Based</w:t>
            </w:r>
            <w:r>
              <w:rPr>
                <w:rFonts w:ascii="Times New Roman" w:hAnsi="Times New Roman"/>
                <w:spacing w:val="-5"/>
                <w:sz w:val="20"/>
              </w:rPr>
              <w:t xml:space="preserve"> </w:t>
            </w:r>
            <w:r>
              <w:rPr>
                <w:rFonts w:ascii="Times New Roman" w:hAnsi="Times New Roman"/>
                <w:sz w:val="20"/>
              </w:rPr>
              <w:t>on</w:t>
            </w:r>
            <w:r>
              <w:rPr>
                <w:rFonts w:ascii="Times New Roman" w:hAnsi="Times New Roman"/>
                <w:spacing w:val="-5"/>
                <w:sz w:val="20"/>
              </w:rPr>
              <w:t xml:space="preserve"> </w:t>
            </w:r>
            <w:r>
              <w:rPr>
                <w:rFonts w:ascii="Times New Roman" w:hAnsi="Times New Roman"/>
                <w:spacing w:val="-1"/>
                <w:sz w:val="20"/>
              </w:rPr>
              <w:t>your</w:t>
            </w:r>
            <w:r>
              <w:rPr>
                <w:rFonts w:ascii="Times New Roman" w:hAnsi="Times New Roman"/>
                <w:spacing w:val="-4"/>
                <w:sz w:val="20"/>
              </w:rPr>
              <w:t xml:space="preserve"> </w:t>
            </w:r>
            <w:r>
              <w:rPr>
                <w:rFonts w:ascii="Times New Roman" w:hAnsi="Times New Roman"/>
                <w:spacing w:val="-1"/>
                <w:sz w:val="20"/>
              </w:rPr>
              <w:t>answer</w:t>
            </w:r>
            <w:r>
              <w:rPr>
                <w:rFonts w:ascii="Times New Roman" w:hAnsi="Times New Roman"/>
                <w:spacing w:val="-4"/>
                <w:sz w:val="20"/>
              </w:rPr>
              <w:t xml:space="preserve"> </w:t>
            </w:r>
            <w:r>
              <w:rPr>
                <w:rFonts w:ascii="Times New Roman" w:hAnsi="Times New Roman"/>
                <w:spacing w:val="-1"/>
                <w:sz w:val="20"/>
              </w:rPr>
              <w:t>above,</w:t>
            </w:r>
            <w:r>
              <w:rPr>
                <w:rFonts w:ascii="Times New Roman" w:hAnsi="Times New Roman"/>
                <w:spacing w:val="-5"/>
                <w:sz w:val="20"/>
              </w:rPr>
              <w:t xml:space="preserve"> </w:t>
            </w:r>
            <w:r>
              <w:rPr>
                <w:rFonts w:ascii="Times New Roman" w:hAnsi="Times New Roman"/>
                <w:sz w:val="20"/>
              </w:rPr>
              <w:t>is</w:t>
            </w:r>
            <w:r>
              <w:rPr>
                <w:rFonts w:ascii="Times New Roman" w:hAnsi="Times New Roman"/>
                <w:spacing w:val="-5"/>
                <w:sz w:val="20"/>
              </w:rPr>
              <w:t xml:space="preserve"> </w:t>
            </w:r>
            <w:r>
              <w:rPr>
                <w:rFonts w:ascii="Times New Roman" w:hAnsi="Times New Roman"/>
                <w:sz w:val="20"/>
              </w:rPr>
              <w:t>DDT</w:t>
            </w:r>
            <w:r>
              <w:rPr>
                <w:rFonts w:ascii="Times New Roman" w:hAnsi="Times New Roman"/>
                <w:spacing w:val="-2"/>
                <w:sz w:val="20"/>
              </w:rPr>
              <w:t xml:space="preserve"> </w:t>
            </w:r>
            <w:r>
              <w:rPr>
                <w:rFonts w:ascii="Times New Roman" w:hAnsi="Times New Roman"/>
                <w:sz w:val="20"/>
              </w:rPr>
              <w:t>easily</w:t>
            </w:r>
            <w:r>
              <w:rPr>
                <w:rFonts w:ascii="Times New Roman" w:hAnsi="Times New Roman"/>
                <w:spacing w:val="23"/>
                <w:sz w:val="20"/>
              </w:rPr>
              <w:t xml:space="preserve"> </w:t>
            </w:r>
            <w:r>
              <w:rPr>
                <w:rFonts w:ascii="Times New Roman" w:hAnsi="Times New Roman"/>
                <w:spacing w:val="-1"/>
                <w:sz w:val="20"/>
              </w:rPr>
              <w:t>eliminated</w:t>
            </w:r>
            <w:r>
              <w:rPr>
                <w:rFonts w:ascii="Times New Roman" w:hAnsi="Times New Roman"/>
                <w:spacing w:val="-6"/>
                <w:sz w:val="20"/>
              </w:rPr>
              <w:t xml:space="preserve"> </w:t>
            </w:r>
            <w:r>
              <w:rPr>
                <w:rFonts w:ascii="Times New Roman" w:hAnsi="Times New Roman"/>
                <w:sz w:val="20"/>
              </w:rPr>
              <w:t>from</w:t>
            </w:r>
            <w:r>
              <w:rPr>
                <w:rFonts w:ascii="Times New Roman" w:hAnsi="Times New Roman"/>
                <w:spacing w:val="-10"/>
                <w:sz w:val="20"/>
              </w:rPr>
              <w:t xml:space="preserve"> </w:t>
            </w:r>
            <w:r>
              <w:rPr>
                <w:rFonts w:ascii="Times New Roman" w:hAnsi="Times New Roman"/>
                <w:sz w:val="20"/>
              </w:rPr>
              <w:t>our</w:t>
            </w:r>
            <w:r>
              <w:rPr>
                <w:rFonts w:ascii="Times New Roman" w:hAnsi="Times New Roman"/>
                <w:spacing w:val="-6"/>
                <w:sz w:val="20"/>
              </w:rPr>
              <w:t xml:space="preserve"> </w:t>
            </w:r>
            <w:r>
              <w:rPr>
                <w:rFonts w:ascii="Times New Roman" w:hAnsi="Times New Roman"/>
                <w:spacing w:val="-1"/>
                <w:sz w:val="20"/>
              </w:rPr>
              <w:t>bodies?</w:t>
            </w:r>
            <w:r>
              <w:rPr>
                <w:rFonts w:ascii="Times New Roman" w:hAnsi="Times New Roman"/>
                <w:spacing w:val="-3"/>
                <w:sz w:val="20"/>
              </w:rPr>
              <w:t xml:space="preserve"> </w:t>
            </w:r>
            <w:r>
              <w:rPr>
                <w:rFonts w:ascii="Times New Roman" w:hAnsi="Times New Roman"/>
                <w:spacing w:val="-2"/>
                <w:sz w:val="20"/>
              </w:rPr>
              <w:t>Why?</w:t>
            </w:r>
          </w:p>
          <w:p w:rsidR="00454E7A" w:rsidRDefault="00454E7A">
            <w:pPr>
              <w:pStyle w:val="TableParagraph"/>
              <w:ind w:left="102" w:right="272"/>
              <w:rPr>
                <w:rFonts w:ascii="Times New Roman" w:hAnsi="Times New Roman"/>
                <w:spacing w:val="-2"/>
                <w:sz w:val="20"/>
              </w:rPr>
            </w:pPr>
            <w:r>
              <w:rPr>
                <w:rFonts w:ascii="Times New Roman" w:hAnsi="Times New Roman"/>
                <w:spacing w:val="-2"/>
                <w:sz w:val="20"/>
              </w:rPr>
              <w:t>No, not water soluble</w:t>
            </w:r>
          </w:p>
        </w:tc>
      </w:tr>
      <w:tr w:rsidR="002C31AB">
        <w:trPr>
          <w:cantSplit/>
          <w:trHeight w:val="3918"/>
        </w:trPr>
        <w:tc>
          <w:tcPr>
            <w:tcW w:w="295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2C31AB">
            <w:pPr>
              <w:pStyle w:val="TableParagraph"/>
              <w:spacing w:line="237" w:lineRule="auto"/>
              <w:ind w:left="102" w:right="349"/>
              <w:rPr>
                <w:rFonts w:ascii="Times New Roman" w:hAnsi="Times New Roman"/>
                <w:sz w:val="20"/>
              </w:rPr>
            </w:pPr>
            <w:r>
              <w:rPr>
                <w:rFonts w:ascii="Times New Roman" w:hAnsi="Times New Roman"/>
                <w:spacing w:val="-1"/>
                <w:sz w:val="20"/>
              </w:rPr>
              <w:t>Who</w:t>
            </w:r>
            <w:r>
              <w:rPr>
                <w:rFonts w:ascii="Times New Roman" w:hAnsi="Times New Roman"/>
                <w:spacing w:val="-4"/>
                <w:sz w:val="20"/>
              </w:rPr>
              <w:t xml:space="preserve"> </w:t>
            </w:r>
            <w:r>
              <w:rPr>
                <w:rFonts w:ascii="Times New Roman" w:hAnsi="Times New Roman"/>
                <w:spacing w:val="-1"/>
                <w:sz w:val="20"/>
              </w:rPr>
              <w:t>took</w:t>
            </w:r>
            <w:r>
              <w:rPr>
                <w:rFonts w:ascii="Times New Roman" w:hAnsi="Times New Roman"/>
                <w:spacing w:val="-5"/>
                <w:sz w:val="20"/>
              </w:rPr>
              <w:t xml:space="preserve"> </w:t>
            </w:r>
            <w:r>
              <w:rPr>
                <w:rFonts w:ascii="Times New Roman" w:hAnsi="Times New Roman"/>
                <w:spacing w:val="-1"/>
                <w:sz w:val="20"/>
              </w:rPr>
              <w:t>the</w:t>
            </w:r>
            <w:r>
              <w:rPr>
                <w:rFonts w:ascii="Times New Roman" w:hAnsi="Times New Roman"/>
                <w:spacing w:val="-4"/>
                <w:sz w:val="20"/>
              </w:rPr>
              <w:t xml:space="preserve"> </w:t>
            </w:r>
            <w:r>
              <w:rPr>
                <w:rFonts w:ascii="Times New Roman" w:hAnsi="Times New Roman"/>
                <w:spacing w:val="-1"/>
                <w:sz w:val="20"/>
              </w:rPr>
              <w:t>largest</w:t>
            </w:r>
            <w:r>
              <w:rPr>
                <w:rFonts w:ascii="Times New Roman" w:hAnsi="Times New Roman"/>
                <w:spacing w:val="-4"/>
                <w:sz w:val="20"/>
              </w:rPr>
              <w:t xml:space="preserve"> </w:t>
            </w:r>
            <w:r>
              <w:rPr>
                <w:rFonts w:ascii="Times New Roman" w:hAnsi="Times New Roman"/>
                <w:spacing w:val="-1"/>
                <w:sz w:val="20"/>
              </w:rPr>
              <w:t>dosage</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31"/>
                <w:sz w:val="20"/>
              </w:rPr>
              <w:t xml:space="preserve"> </w:t>
            </w:r>
            <w:r>
              <w:rPr>
                <w:rFonts w:ascii="Times New Roman" w:hAnsi="Times New Roman"/>
                <w:spacing w:val="-1"/>
                <w:sz w:val="20"/>
              </w:rPr>
              <w:t>aspirin?</w:t>
            </w:r>
          </w:p>
          <w:p w:rsidR="002C31AB" w:rsidRDefault="002C31AB">
            <w:pPr>
              <w:pStyle w:val="TableParagraph"/>
              <w:spacing w:before="11" w:line="220" w:lineRule="exact"/>
            </w:pPr>
          </w:p>
          <w:p w:rsidR="002C31AB" w:rsidRDefault="002C31AB">
            <w:pPr>
              <w:pStyle w:val="ListParagraph"/>
              <w:numPr>
                <w:ilvl w:val="0"/>
                <w:numId w:val="6"/>
              </w:numPr>
              <w:tabs>
                <w:tab w:val="clear" w:pos="243"/>
                <w:tab w:val="num" w:pos="345"/>
              </w:tabs>
              <w:ind w:left="345" w:right="307" w:hanging="243"/>
              <w:rPr>
                <w:rFonts w:ascii="Times New Roman" w:hAnsi="Times New Roman"/>
                <w:sz w:val="20"/>
              </w:rPr>
            </w:pPr>
            <w:r>
              <w:rPr>
                <w:rFonts w:ascii="Times New Roman" w:hAnsi="Times New Roman"/>
                <w:spacing w:val="1"/>
                <w:sz w:val="20"/>
              </w:rPr>
              <w:t>an</w:t>
            </w:r>
            <w:r>
              <w:rPr>
                <w:rFonts w:ascii="Times New Roman" w:hAnsi="Times New Roman"/>
                <w:spacing w:val="-6"/>
                <w:sz w:val="20"/>
              </w:rPr>
              <w:t xml:space="preserve"> </w:t>
            </w:r>
            <w:r>
              <w:rPr>
                <w:rFonts w:ascii="Times New Roman" w:hAnsi="Times New Roman"/>
                <w:spacing w:val="-1"/>
                <w:sz w:val="20"/>
              </w:rPr>
              <w:t>adult</w:t>
            </w:r>
            <w:r>
              <w:rPr>
                <w:rFonts w:ascii="Times New Roman" w:hAnsi="Times New Roman"/>
                <w:spacing w:val="-4"/>
                <w:sz w:val="20"/>
              </w:rPr>
              <w:t xml:space="preserve"> </w:t>
            </w:r>
            <w:r>
              <w:rPr>
                <w:rFonts w:ascii="Times New Roman" w:hAnsi="Times New Roman"/>
                <w:spacing w:val="-1"/>
                <w:sz w:val="20"/>
              </w:rPr>
              <w:t>woman</w:t>
            </w:r>
            <w:r>
              <w:rPr>
                <w:rFonts w:ascii="Times New Roman" w:hAnsi="Times New Roman"/>
                <w:spacing w:val="-4"/>
                <w:sz w:val="20"/>
              </w:rPr>
              <w:t xml:space="preserve"> </w:t>
            </w:r>
            <w:r>
              <w:rPr>
                <w:rFonts w:ascii="Times New Roman" w:hAnsi="Times New Roman"/>
                <w:spacing w:val="-1"/>
                <w:sz w:val="20"/>
              </w:rPr>
              <w:t>who weighs</w:t>
            </w:r>
            <w:r>
              <w:rPr>
                <w:rFonts w:ascii="Times New Roman" w:hAnsi="Times New Roman"/>
                <w:spacing w:val="29"/>
                <w:sz w:val="20"/>
              </w:rPr>
              <w:t xml:space="preserve"> </w:t>
            </w:r>
            <w:r>
              <w:rPr>
                <w:rFonts w:ascii="Times New Roman" w:hAnsi="Times New Roman"/>
                <w:sz w:val="20"/>
              </w:rPr>
              <w:t>125</w:t>
            </w:r>
            <w:r>
              <w:rPr>
                <w:rFonts w:ascii="Times New Roman" w:hAnsi="Times New Roman"/>
                <w:spacing w:val="-3"/>
                <w:sz w:val="20"/>
              </w:rPr>
              <w:t xml:space="preserve"> </w:t>
            </w:r>
            <w:r>
              <w:rPr>
                <w:rFonts w:ascii="Times New Roman" w:hAnsi="Times New Roman"/>
                <w:spacing w:val="-1"/>
                <w:sz w:val="20"/>
              </w:rPr>
              <w:t>lbs.</w:t>
            </w:r>
            <w:r>
              <w:rPr>
                <w:rFonts w:ascii="Times New Roman" w:hAnsi="Times New Roman"/>
                <w:spacing w:val="-2"/>
                <w:sz w:val="20"/>
              </w:rPr>
              <w:t xml:space="preserve"> </w:t>
            </w:r>
            <w:r>
              <w:rPr>
                <w:rFonts w:ascii="Times New Roman" w:hAnsi="Times New Roman"/>
                <w:spacing w:val="-1"/>
                <w:sz w:val="20"/>
              </w:rPr>
              <w:t>and</w:t>
            </w:r>
            <w:r>
              <w:rPr>
                <w:rFonts w:ascii="Times New Roman" w:hAnsi="Times New Roman"/>
                <w:spacing w:val="-2"/>
                <w:sz w:val="20"/>
              </w:rPr>
              <w:t xml:space="preserve"> </w:t>
            </w:r>
            <w:r>
              <w:rPr>
                <w:rFonts w:ascii="Times New Roman" w:hAnsi="Times New Roman"/>
                <w:spacing w:val="-1"/>
                <w:sz w:val="20"/>
              </w:rPr>
              <w:t>took</w:t>
            </w:r>
            <w:r>
              <w:rPr>
                <w:rFonts w:ascii="Times New Roman" w:hAnsi="Times New Roman"/>
                <w:spacing w:val="-5"/>
                <w:sz w:val="20"/>
              </w:rPr>
              <w:t xml:space="preserve"> </w:t>
            </w:r>
            <w:r>
              <w:rPr>
                <w:rFonts w:ascii="Times New Roman" w:hAnsi="Times New Roman"/>
                <w:sz w:val="20"/>
              </w:rPr>
              <w:t>300</w:t>
            </w:r>
            <w:r>
              <w:rPr>
                <w:rFonts w:ascii="Times New Roman" w:hAnsi="Times New Roman"/>
                <w:spacing w:val="-2"/>
                <w:sz w:val="20"/>
              </w:rPr>
              <w:t xml:space="preserve"> mg</w:t>
            </w:r>
            <w:r>
              <w:rPr>
                <w:rFonts w:ascii="Times New Roman" w:hAnsi="Times New Roman"/>
                <w:spacing w:val="-4"/>
                <w:sz w:val="20"/>
              </w:rPr>
              <w:t xml:space="preserve"> </w:t>
            </w:r>
            <w:r>
              <w:rPr>
                <w:rFonts w:ascii="Times New Roman" w:hAnsi="Times New Roman"/>
                <w:spacing w:val="1"/>
                <w:sz w:val="20"/>
              </w:rPr>
              <w:t>of</w:t>
            </w:r>
            <w:r>
              <w:rPr>
                <w:rFonts w:ascii="Times New Roman" w:hAnsi="Times New Roman"/>
                <w:spacing w:val="24"/>
                <w:sz w:val="20"/>
              </w:rPr>
              <w:t xml:space="preserve"> </w:t>
            </w:r>
            <w:r>
              <w:rPr>
                <w:rFonts w:ascii="Times New Roman" w:hAnsi="Times New Roman"/>
                <w:spacing w:val="-1"/>
                <w:sz w:val="20"/>
              </w:rPr>
              <w:t>aspirin</w:t>
            </w:r>
          </w:p>
          <w:p w:rsidR="002C31AB" w:rsidRDefault="002C31AB">
            <w:pPr>
              <w:pStyle w:val="TableParagraph"/>
              <w:spacing w:before="8" w:line="220" w:lineRule="exact"/>
            </w:pPr>
          </w:p>
          <w:p w:rsidR="002C31AB" w:rsidRDefault="002C31AB">
            <w:pPr>
              <w:pStyle w:val="ListParagraph"/>
              <w:numPr>
                <w:ilvl w:val="0"/>
                <w:numId w:val="6"/>
              </w:numPr>
              <w:tabs>
                <w:tab w:val="clear" w:pos="243"/>
                <w:tab w:val="num" w:pos="337"/>
              </w:tabs>
              <w:ind w:left="337" w:right="143" w:hanging="235"/>
              <w:rPr>
                <w:rFonts w:ascii="Times New Roman" w:hAnsi="Times New Roman"/>
                <w:sz w:val="20"/>
              </w:rPr>
            </w:pPr>
            <w:r>
              <w:rPr>
                <w:rFonts w:ascii="Times New Roman" w:hAnsi="Times New Roman"/>
                <w:sz w:val="20"/>
              </w:rPr>
              <w:t>a</w:t>
            </w:r>
            <w:r>
              <w:rPr>
                <w:rFonts w:ascii="Times New Roman" w:hAnsi="Times New Roman"/>
                <w:spacing w:val="-4"/>
                <w:sz w:val="20"/>
              </w:rPr>
              <w:t xml:space="preserve"> </w:t>
            </w:r>
            <w:r>
              <w:rPr>
                <w:rFonts w:ascii="Times New Roman" w:hAnsi="Times New Roman"/>
                <w:spacing w:val="-1"/>
                <w:sz w:val="20"/>
              </w:rPr>
              <w:t>teenage</w:t>
            </w:r>
            <w:r>
              <w:rPr>
                <w:rFonts w:ascii="Times New Roman" w:hAnsi="Times New Roman"/>
                <w:spacing w:val="-3"/>
                <w:sz w:val="20"/>
              </w:rPr>
              <w:t xml:space="preserve"> </w:t>
            </w:r>
            <w:r>
              <w:rPr>
                <w:rFonts w:ascii="Times New Roman" w:hAnsi="Times New Roman"/>
                <w:sz w:val="20"/>
              </w:rPr>
              <w:t>boy</w:t>
            </w:r>
            <w:r>
              <w:rPr>
                <w:rFonts w:ascii="Times New Roman" w:hAnsi="Times New Roman"/>
                <w:spacing w:val="-6"/>
                <w:sz w:val="20"/>
              </w:rPr>
              <w:t xml:space="preserve"> </w:t>
            </w:r>
            <w:r>
              <w:rPr>
                <w:rFonts w:ascii="Times New Roman" w:hAnsi="Times New Roman"/>
                <w:spacing w:val="-1"/>
                <w:sz w:val="20"/>
              </w:rPr>
              <w:t>who weighs</w:t>
            </w:r>
            <w:r>
              <w:rPr>
                <w:rFonts w:ascii="Times New Roman" w:hAnsi="Times New Roman"/>
                <w:spacing w:val="-6"/>
                <w:sz w:val="20"/>
              </w:rPr>
              <w:t xml:space="preserve"> </w:t>
            </w:r>
            <w:r>
              <w:rPr>
                <w:rFonts w:ascii="Times New Roman" w:hAnsi="Times New Roman"/>
                <w:sz w:val="20"/>
              </w:rPr>
              <w:t>135</w:t>
            </w:r>
            <w:r>
              <w:rPr>
                <w:rFonts w:ascii="Times New Roman" w:hAnsi="Times New Roman"/>
                <w:spacing w:val="26"/>
                <w:sz w:val="20"/>
              </w:rPr>
              <w:t xml:space="preserve"> </w:t>
            </w:r>
            <w:r>
              <w:rPr>
                <w:rFonts w:ascii="Times New Roman" w:hAnsi="Times New Roman"/>
                <w:spacing w:val="-1"/>
                <w:sz w:val="20"/>
              </w:rPr>
              <w:t>lbs.</w:t>
            </w:r>
            <w:r>
              <w:rPr>
                <w:rFonts w:ascii="Times New Roman" w:hAnsi="Times New Roman"/>
                <w:spacing w:val="-3"/>
                <w:sz w:val="20"/>
              </w:rPr>
              <w:t xml:space="preserve"> </w:t>
            </w:r>
            <w:r>
              <w:rPr>
                <w:rFonts w:ascii="Times New Roman" w:hAnsi="Times New Roman"/>
                <w:spacing w:val="-1"/>
                <w:sz w:val="20"/>
              </w:rPr>
              <w:t>and</w:t>
            </w:r>
            <w:r>
              <w:rPr>
                <w:rFonts w:ascii="Times New Roman" w:hAnsi="Times New Roman"/>
                <w:spacing w:val="-3"/>
                <w:sz w:val="20"/>
              </w:rPr>
              <w:t xml:space="preserve"> </w:t>
            </w:r>
            <w:r>
              <w:rPr>
                <w:rFonts w:ascii="Times New Roman" w:hAnsi="Times New Roman"/>
                <w:spacing w:val="-1"/>
                <w:sz w:val="20"/>
              </w:rPr>
              <w:t>took</w:t>
            </w:r>
            <w:r>
              <w:rPr>
                <w:rFonts w:ascii="Times New Roman" w:hAnsi="Times New Roman"/>
                <w:spacing w:val="-5"/>
                <w:sz w:val="20"/>
              </w:rPr>
              <w:t xml:space="preserve"> </w:t>
            </w:r>
            <w:r>
              <w:rPr>
                <w:rFonts w:ascii="Times New Roman" w:hAnsi="Times New Roman"/>
                <w:sz w:val="20"/>
              </w:rPr>
              <w:t>600</w:t>
            </w:r>
            <w:r>
              <w:rPr>
                <w:rFonts w:ascii="Times New Roman" w:hAnsi="Times New Roman"/>
                <w:spacing w:val="-2"/>
                <w:sz w:val="20"/>
              </w:rPr>
              <w:t xml:space="preserve"> mg</w:t>
            </w:r>
            <w:r>
              <w:rPr>
                <w:rFonts w:ascii="Times New Roman" w:hAnsi="Times New Roman"/>
                <w:spacing w:val="-5"/>
                <w:sz w:val="20"/>
              </w:rPr>
              <w:t xml:space="preserve"> </w:t>
            </w:r>
            <w:r>
              <w:rPr>
                <w:rFonts w:ascii="Times New Roman" w:hAnsi="Times New Roman"/>
                <w:spacing w:val="1"/>
                <w:sz w:val="20"/>
              </w:rPr>
              <w:t>of</w:t>
            </w:r>
            <w:r>
              <w:rPr>
                <w:rFonts w:ascii="Times New Roman" w:hAnsi="Times New Roman"/>
                <w:spacing w:val="-5"/>
                <w:sz w:val="20"/>
              </w:rPr>
              <w:t xml:space="preserve"> </w:t>
            </w:r>
            <w:r>
              <w:rPr>
                <w:rFonts w:ascii="Times New Roman" w:hAnsi="Times New Roman"/>
                <w:spacing w:val="-1"/>
                <w:sz w:val="20"/>
              </w:rPr>
              <w:t>aspirin</w:t>
            </w:r>
          </w:p>
          <w:p w:rsidR="002C31AB" w:rsidRDefault="002C31AB">
            <w:pPr>
              <w:pStyle w:val="TableParagraph"/>
              <w:spacing w:before="11" w:line="220" w:lineRule="exact"/>
            </w:pPr>
          </w:p>
          <w:p w:rsidR="002C31AB" w:rsidRDefault="002C31AB">
            <w:pPr>
              <w:pStyle w:val="ListParagraph"/>
              <w:numPr>
                <w:ilvl w:val="0"/>
                <w:numId w:val="6"/>
              </w:numPr>
              <w:tabs>
                <w:tab w:val="clear" w:pos="243"/>
                <w:tab w:val="num" w:pos="335"/>
              </w:tabs>
              <w:ind w:left="335" w:right="146" w:hanging="233"/>
              <w:rPr>
                <w:rFonts w:ascii="Times New Roman" w:hAnsi="Times New Roman"/>
                <w:sz w:val="20"/>
              </w:rPr>
            </w:pPr>
            <w:r>
              <w:rPr>
                <w:rFonts w:ascii="Times New Roman" w:hAnsi="Times New Roman"/>
                <w:sz w:val="20"/>
              </w:rPr>
              <w:t>a</w:t>
            </w:r>
            <w:r>
              <w:rPr>
                <w:rFonts w:ascii="Times New Roman" w:hAnsi="Times New Roman"/>
                <w:spacing w:val="-3"/>
                <w:sz w:val="20"/>
              </w:rPr>
              <w:t xml:space="preserve"> </w:t>
            </w:r>
            <w:r>
              <w:rPr>
                <w:rFonts w:ascii="Times New Roman" w:hAnsi="Times New Roman"/>
                <w:sz w:val="20"/>
              </w:rPr>
              <w:t>baby</w:t>
            </w:r>
            <w:r>
              <w:rPr>
                <w:rFonts w:ascii="Times New Roman" w:hAnsi="Times New Roman"/>
                <w:spacing w:val="-5"/>
                <w:sz w:val="20"/>
              </w:rPr>
              <w:t xml:space="preserve"> </w:t>
            </w:r>
            <w:r>
              <w:rPr>
                <w:rFonts w:ascii="Times New Roman" w:hAnsi="Times New Roman"/>
                <w:spacing w:val="-2"/>
                <w:sz w:val="20"/>
              </w:rPr>
              <w:t>who</w:t>
            </w:r>
            <w:r>
              <w:rPr>
                <w:rFonts w:ascii="Times New Roman" w:hAnsi="Times New Roman"/>
                <w:sz w:val="20"/>
              </w:rPr>
              <w:t xml:space="preserve"> </w:t>
            </w:r>
            <w:r>
              <w:rPr>
                <w:rFonts w:ascii="Times New Roman" w:hAnsi="Times New Roman"/>
                <w:spacing w:val="-1"/>
                <w:sz w:val="20"/>
              </w:rPr>
              <w:t>weighs</w:t>
            </w:r>
            <w:r>
              <w:rPr>
                <w:rFonts w:ascii="Times New Roman" w:hAnsi="Times New Roman"/>
                <w:spacing w:val="-5"/>
                <w:sz w:val="20"/>
              </w:rPr>
              <w:t xml:space="preserve"> </w:t>
            </w:r>
            <w:r>
              <w:rPr>
                <w:rFonts w:ascii="Times New Roman" w:hAnsi="Times New Roman"/>
                <w:sz w:val="20"/>
              </w:rPr>
              <w:t>20</w:t>
            </w:r>
            <w:r>
              <w:rPr>
                <w:rFonts w:ascii="Times New Roman" w:hAnsi="Times New Roman"/>
                <w:spacing w:val="-2"/>
                <w:sz w:val="20"/>
              </w:rPr>
              <w:t xml:space="preserve"> </w:t>
            </w:r>
            <w:r>
              <w:rPr>
                <w:rFonts w:ascii="Times New Roman" w:hAnsi="Times New Roman"/>
                <w:spacing w:val="-1"/>
                <w:sz w:val="20"/>
              </w:rPr>
              <w:t>lbs.</w:t>
            </w:r>
            <w:r>
              <w:rPr>
                <w:rFonts w:ascii="Times New Roman" w:hAnsi="Times New Roman"/>
                <w:spacing w:val="-3"/>
                <w:sz w:val="20"/>
              </w:rPr>
              <w:t xml:space="preserve"> </w:t>
            </w:r>
            <w:r>
              <w:rPr>
                <w:rFonts w:ascii="Times New Roman" w:hAnsi="Times New Roman"/>
                <w:spacing w:val="-1"/>
                <w:sz w:val="20"/>
              </w:rPr>
              <w:t>and</w:t>
            </w:r>
            <w:r>
              <w:rPr>
                <w:rFonts w:ascii="Times New Roman" w:hAnsi="Times New Roman"/>
                <w:spacing w:val="29"/>
                <w:sz w:val="20"/>
              </w:rPr>
              <w:t xml:space="preserve"> </w:t>
            </w:r>
            <w:r>
              <w:rPr>
                <w:rFonts w:ascii="Times New Roman" w:hAnsi="Times New Roman"/>
                <w:spacing w:val="-1"/>
                <w:sz w:val="20"/>
              </w:rPr>
              <w:t>took</w:t>
            </w:r>
            <w:r>
              <w:rPr>
                <w:rFonts w:ascii="Times New Roman" w:hAnsi="Times New Roman"/>
                <w:spacing w:val="-6"/>
                <w:sz w:val="20"/>
              </w:rPr>
              <w:t xml:space="preserve"> </w:t>
            </w:r>
            <w:r>
              <w:rPr>
                <w:rFonts w:ascii="Times New Roman" w:hAnsi="Times New Roman"/>
                <w:sz w:val="20"/>
              </w:rPr>
              <w:t>100</w:t>
            </w:r>
            <w:r>
              <w:rPr>
                <w:rFonts w:ascii="Times New Roman" w:hAnsi="Times New Roman"/>
                <w:spacing w:val="-3"/>
                <w:sz w:val="20"/>
              </w:rPr>
              <w:t xml:space="preserve"> </w:t>
            </w:r>
            <w:r>
              <w:rPr>
                <w:rFonts w:ascii="Times New Roman" w:hAnsi="Times New Roman"/>
                <w:spacing w:val="-2"/>
                <w:sz w:val="20"/>
              </w:rPr>
              <w:t>mg</w:t>
            </w:r>
            <w:r>
              <w:rPr>
                <w:rFonts w:ascii="Times New Roman" w:hAnsi="Times New Roman"/>
                <w:spacing w:val="-5"/>
                <w:sz w:val="20"/>
              </w:rPr>
              <w:t xml:space="preserve"> </w:t>
            </w:r>
            <w:r>
              <w:rPr>
                <w:rFonts w:ascii="Times New Roman" w:hAnsi="Times New Roman"/>
                <w:spacing w:val="1"/>
                <w:sz w:val="20"/>
              </w:rPr>
              <w:t>of</w:t>
            </w:r>
            <w:r>
              <w:rPr>
                <w:rFonts w:ascii="Times New Roman" w:hAnsi="Times New Roman"/>
                <w:spacing w:val="-6"/>
                <w:sz w:val="20"/>
              </w:rPr>
              <w:t xml:space="preserve"> </w:t>
            </w:r>
            <w:r>
              <w:rPr>
                <w:rFonts w:ascii="Times New Roman" w:hAnsi="Times New Roman"/>
                <w:spacing w:val="-1"/>
                <w:sz w:val="20"/>
              </w:rPr>
              <w:t>aspirin</w:t>
            </w:r>
          </w:p>
          <w:p w:rsidR="002C31AB" w:rsidRDefault="002C31AB">
            <w:pPr>
              <w:pStyle w:val="TableParagraph"/>
              <w:spacing w:before="8" w:line="220" w:lineRule="exact"/>
            </w:pPr>
          </w:p>
          <w:p w:rsidR="002C31AB" w:rsidRDefault="002C31AB">
            <w:pPr>
              <w:pStyle w:val="ListParagraph"/>
              <w:numPr>
                <w:ilvl w:val="0"/>
                <w:numId w:val="6"/>
              </w:numPr>
              <w:tabs>
                <w:tab w:val="clear" w:pos="243"/>
                <w:tab w:val="num" w:pos="347"/>
              </w:tabs>
              <w:ind w:left="347" w:right="141" w:hanging="245"/>
              <w:rPr>
                <w:rFonts w:ascii="Times New Roman" w:hAnsi="Times New Roman"/>
                <w:sz w:val="20"/>
              </w:rPr>
            </w:pPr>
            <w:r>
              <w:rPr>
                <w:rFonts w:ascii="Times New Roman" w:hAnsi="Times New Roman"/>
                <w:sz w:val="20"/>
              </w:rPr>
              <w:t>a</w:t>
            </w:r>
            <w:r>
              <w:rPr>
                <w:rFonts w:ascii="Times New Roman" w:hAnsi="Times New Roman"/>
                <w:spacing w:val="-4"/>
                <w:sz w:val="20"/>
              </w:rPr>
              <w:t xml:space="preserve"> </w:t>
            </w:r>
            <w:proofErr w:type="spellStart"/>
            <w:r>
              <w:rPr>
                <w:rFonts w:ascii="Times New Roman" w:hAnsi="Times New Roman"/>
                <w:spacing w:val="-1"/>
                <w:sz w:val="20"/>
              </w:rPr>
              <w:t>chihuahua</w:t>
            </w:r>
            <w:proofErr w:type="spellEnd"/>
            <w:r>
              <w:rPr>
                <w:rFonts w:ascii="Times New Roman" w:hAnsi="Times New Roman"/>
                <w:spacing w:val="-1"/>
                <w:sz w:val="20"/>
              </w:rPr>
              <w:t xml:space="preserve"> who</w:t>
            </w:r>
            <w:r>
              <w:rPr>
                <w:rFonts w:ascii="Times New Roman" w:hAnsi="Times New Roman"/>
                <w:spacing w:val="-2"/>
                <w:sz w:val="20"/>
              </w:rPr>
              <w:t xml:space="preserve"> </w:t>
            </w:r>
            <w:r>
              <w:rPr>
                <w:rFonts w:ascii="Times New Roman" w:hAnsi="Times New Roman"/>
                <w:spacing w:val="-1"/>
                <w:sz w:val="20"/>
              </w:rPr>
              <w:t>weighs</w:t>
            </w:r>
            <w:r>
              <w:rPr>
                <w:rFonts w:ascii="Times New Roman" w:hAnsi="Times New Roman"/>
                <w:spacing w:val="-5"/>
                <w:sz w:val="20"/>
              </w:rPr>
              <w:t xml:space="preserve"> </w:t>
            </w:r>
            <w:r>
              <w:rPr>
                <w:rFonts w:ascii="Times New Roman" w:hAnsi="Times New Roman"/>
                <w:sz w:val="20"/>
              </w:rPr>
              <w:t>5</w:t>
            </w:r>
            <w:r>
              <w:rPr>
                <w:rFonts w:ascii="Times New Roman" w:hAnsi="Times New Roman"/>
                <w:spacing w:val="-4"/>
                <w:sz w:val="20"/>
              </w:rPr>
              <w:t xml:space="preserve"> </w:t>
            </w:r>
            <w:r>
              <w:rPr>
                <w:rFonts w:ascii="Times New Roman" w:hAnsi="Times New Roman"/>
                <w:spacing w:val="-1"/>
                <w:sz w:val="20"/>
              </w:rPr>
              <w:t>lbs.</w:t>
            </w:r>
            <w:r>
              <w:rPr>
                <w:rFonts w:ascii="Times New Roman" w:hAnsi="Times New Roman"/>
                <w:spacing w:val="28"/>
                <w:sz w:val="20"/>
              </w:rPr>
              <w:t xml:space="preserve"> </w:t>
            </w:r>
            <w:r>
              <w:rPr>
                <w:rFonts w:ascii="Times New Roman" w:hAnsi="Times New Roman"/>
                <w:spacing w:val="-1"/>
                <w:sz w:val="20"/>
              </w:rPr>
              <w:t>and</w:t>
            </w:r>
            <w:r>
              <w:rPr>
                <w:rFonts w:ascii="Times New Roman" w:hAnsi="Times New Roman"/>
                <w:spacing w:val="-3"/>
                <w:sz w:val="20"/>
              </w:rPr>
              <w:t xml:space="preserve"> </w:t>
            </w:r>
            <w:r>
              <w:rPr>
                <w:rFonts w:ascii="Times New Roman" w:hAnsi="Times New Roman"/>
                <w:spacing w:val="-1"/>
                <w:sz w:val="20"/>
              </w:rPr>
              <w:t>took</w:t>
            </w:r>
            <w:r>
              <w:rPr>
                <w:rFonts w:ascii="Times New Roman" w:hAnsi="Times New Roman"/>
                <w:spacing w:val="-5"/>
                <w:sz w:val="20"/>
              </w:rPr>
              <w:t xml:space="preserve"> </w:t>
            </w:r>
            <w:r>
              <w:rPr>
                <w:rFonts w:ascii="Times New Roman" w:hAnsi="Times New Roman"/>
                <w:sz w:val="20"/>
              </w:rPr>
              <w:t>50</w:t>
            </w:r>
            <w:r>
              <w:rPr>
                <w:rFonts w:ascii="Times New Roman" w:hAnsi="Times New Roman"/>
                <w:spacing w:val="-3"/>
                <w:sz w:val="20"/>
              </w:rPr>
              <w:t xml:space="preserve"> </w:t>
            </w:r>
            <w:r>
              <w:rPr>
                <w:rFonts w:ascii="Times New Roman" w:hAnsi="Times New Roman"/>
                <w:spacing w:val="-1"/>
                <w:sz w:val="20"/>
              </w:rPr>
              <w:t>mg</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6"/>
                <w:sz w:val="20"/>
              </w:rPr>
              <w:t xml:space="preserve"> </w:t>
            </w:r>
            <w:r>
              <w:rPr>
                <w:rFonts w:ascii="Times New Roman" w:hAnsi="Times New Roman"/>
                <w:sz w:val="20"/>
              </w:rPr>
              <w:t>aspirin</w:t>
            </w:r>
          </w:p>
        </w:tc>
        <w:tc>
          <w:tcPr>
            <w:tcW w:w="138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2C31AB"/>
        </w:tc>
        <w:tc>
          <w:tcPr>
            <w:tcW w:w="451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454E7A" w:rsidRDefault="002C31AB">
            <w:pPr>
              <w:pStyle w:val="TableParagraph"/>
              <w:spacing w:line="225" w:lineRule="exact"/>
              <w:ind w:left="102" w:right="1867"/>
              <w:rPr>
                <w:rFonts w:ascii="Times New Roman" w:hAnsi="Times New Roman"/>
                <w:spacing w:val="-1"/>
                <w:sz w:val="20"/>
              </w:rPr>
            </w:pPr>
            <w:r>
              <w:rPr>
                <w:rFonts w:ascii="Times New Roman" w:hAnsi="Times New Roman"/>
                <w:spacing w:val="-1"/>
                <w:sz w:val="20"/>
              </w:rPr>
              <w:t>Define</w:t>
            </w:r>
            <w:r>
              <w:rPr>
                <w:rFonts w:ascii="Times New Roman" w:hAnsi="Times New Roman"/>
                <w:spacing w:val="-10"/>
                <w:sz w:val="20"/>
              </w:rPr>
              <w:t xml:space="preserve"> </w:t>
            </w:r>
            <w:r>
              <w:rPr>
                <w:rFonts w:ascii="Times New Roman" w:hAnsi="Times New Roman"/>
                <w:spacing w:val="-1"/>
                <w:sz w:val="20"/>
              </w:rPr>
              <w:t>dose:</w:t>
            </w:r>
          </w:p>
          <w:p w:rsidR="002C31AB" w:rsidRDefault="00454E7A">
            <w:pPr>
              <w:pStyle w:val="TableParagraph"/>
              <w:spacing w:line="225" w:lineRule="exact"/>
              <w:ind w:left="102" w:right="1867"/>
              <w:rPr>
                <w:rFonts w:ascii="Times New Roman" w:hAnsi="Times New Roman"/>
                <w:sz w:val="20"/>
              </w:rPr>
            </w:pPr>
            <w:r>
              <w:rPr>
                <w:rFonts w:ascii="Times New Roman" w:hAnsi="Times New Roman"/>
                <w:spacing w:val="-1"/>
                <w:sz w:val="20"/>
              </w:rPr>
              <w:t>Amount of a substance take</w:t>
            </w:r>
          </w:p>
          <w:p w:rsidR="002C31AB" w:rsidRDefault="002C31AB">
            <w:pPr>
              <w:pStyle w:val="TableParagraph"/>
              <w:spacing w:before="8" w:line="220" w:lineRule="exact"/>
            </w:pPr>
          </w:p>
          <w:p w:rsidR="002C31AB" w:rsidRDefault="002C31AB">
            <w:pPr>
              <w:pStyle w:val="TableParagraph"/>
              <w:ind w:left="102" w:right="1867"/>
              <w:rPr>
                <w:rFonts w:ascii="Times New Roman" w:hAnsi="Times New Roman"/>
                <w:sz w:val="20"/>
              </w:rPr>
            </w:pPr>
            <w:r>
              <w:rPr>
                <w:rFonts w:ascii="Times New Roman Italic" w:hAnsi="Times New Roman Italic"/>
                <w:sz w:val="20"/>
              </w:rPr>
              <w:t>.</w:t>
            </w:r>
          </w:p>
          <w:p w:rsidR="002C31AB" w:rsidRDefault="002C31AB">
            <w:pPr>
              <w:pStyle w:val="TableParagraph"/>
              <w:spacing w:before="11" w:line="220" w:lineRule="exact"/>
            </w:pPr>
          </w:p>
          <w:p w:rsidR="002C31AB" w:rsidRDefault="002C31AB">
            <w:pPr>
              <w:pStyle w:val="TableParagraph"/>
              <w:ind w:left="102" w:right="272"/>
              <w:rPr>
                <w:rFonts w:ascii="Times New Roman" w:hAnsi="Times New Roman"/>
                <w:spacing w:val="-1"/>
                <w:sz w:val="20"/>
              </w:rPr>
            </w:pPr>
            <w:r>
              <w:rPr>
                <w:rFonts w:ascii="Times New Roman" w:hAnsi="Times New Roman"/>
                <w:spacing w:val="-1"/>
                <w:sz w:val="20"/>
              </w:rPr>
              <w:t>Calculate</w:t>
            </w:r>
            <w:r>
              <w:rPr>
                <w:rFonts w:ascii="Times New Roman" w:hAnsi="Times New Roman"/>
                <w:spacing w:val="-5"/>
                <w:sz w:val="20"/>
              </w:rPr>
              <w:t xml:space="preserve"> </w:t>
            </w:r>
            <w:r>
              <w:rPr>
                <w:rFonts w:ascii="Times New Roman" w:hAnsi="Times New Roman"/>
                <w:spacing w:val="-1"/>
                <w:sz w:val="20"/>
              </w:rPr>
              <w:t>the</w:t>
            </w:r>
            <w:r>
              <w:rPr>
                <w:rFonts w:ascii="Times New Roman" w:hAnsi="Times New Roman"/>
                <w:spacing w:val="-5"/>
                <w:sz w:val="20"/>
              </w:rPr>
              <w:t xml:space="preserve"> </w:t>
            </w:r>
            <w:r>
              <w:rPr>
                <w:rFonts w:ascii="Times New Roman" w:hAnsi="Times New Roman"/>
                <w:spacing w:val="-1"/>
                <w:sz w:val="20"/>
              </w:rPr>
              <w:t>dose</w:t>
            </w:r>
            <w:r>
              <w:rPr>
                <w:rFonts w:ascii="Times New Roman" w:hAnsi="Times New Roman"/>
                <w:spacing w:val="-3"/>
                <w:sz w:val="20"/>
              </w:rPr>
              <w:t xml:space="preserve"> </w:t>
            </w:r>
            <w:r>
              <w:rPr>
                <w:rFonts w:ascii="Times New Roman" w:hAnsi="Times New Roman"/>
                <w:spacing w:val="-1"/>
                <w:sz w:val="20"/>
              </w:rPr>
              <w:t>for</w:t>
            </w:r>
            <w:r>
              <w:rPr>
                <w:rFonts w:ascii="Times New Roman" w:hAnsi="Times New Roman"/>
                <w:spacing w:val="-5"/>
                <w:sz w:val="20"/>
              </w:rPr>
              <w:t xml:space="preserve"> </w:t>
            </w:r>
            <w:r>
              <w:rPr>
                <w:rFonts w:ascii="Times New Roman" w:hAnsi="Times New Roman"/>
                <w:sz w:val="20"/>
              </w:rPr>
              <w:t>each</w:t>
            </w:r>
            <w:r>
              <w:rPr>
                <w:rFonts w:ascii="Times New Roman" w:hAnsi="Times New Roman"/>
                <w:spacing w:val="-6"/>
                <w:sz w:val="20"/>
              </w:rPr>
              <w:t xml:space="preserve"> </w:t>
            </w:r>
            <w:r>
              <w:rPr>
                <w:rFonts w:ascii="Times New Roman" w:hAnsi="Times New Roman"/>
                <w:spacing w:val="-1"/>
                <w:sz w:val="20"/>
              </w:rPr>
              <w:t>person/animal</w:t>
            </w:r>
            <w:r>
              <w:rPr>
                <w:rFonts w:ascii="Times New Roman" w:hAnsi="Times New Roman"/>
                <w:spacing w:val="-5"/>
                <w:sz w:val="20"/>
              </w:rPr>
              <w:t xml:space="preserve"> </w:t>
            </w:r>
            <w:r>
              <w:rPr>
                <w:rFonts w:ascii="Times New Roman" w:hAnsi="Times New Roman"/>
                <w:spacing w:val="1"/>
                <w:sz w:val="20"/>
              </w:rPr>
              <w:t>in</w:t>
            </w:r>
            <w:r>
              <w:rPr>
                <w:rFonts w:ascii="Times New Roman" w:hAnsi="Times New Roman"/>
                <w:spacing w:val="-5"/>
                <w:sz w:val="20"/>
              </w:rPr>
              <w:t xml:space="preserve"> </w:t>
            </w:r>
            <w:r>
              <w:rPr>
                <w:rFonts w:ascii="Times New Roman" w:hAnsi="Times New Roman"/>
                <w:sz w:val="20"/>
              </w:rPr>
              <w:t>the</w:t>
            </w:r>
            <w:r>
              <w:rPr>
                <w:rFonts w:ascii="Times New Roman" w:hAnsi="Times New Roman"/>
                <w:spacing w:val="45"/>
                <w:sz w:val="20"/>
              </w:rPr>
              <w:t xml:space="preserve"> </w:t>
            </w:r>
            <w:r>
              <w:rPr>
                <w:rFonts w:ascii="Times New Roman" w:hAnsi="Times New Roman"/>
                <w:spacing w:val="-1"/>
                <w:sz w:val="20"/>
              </w:rPr>
              <w:t>question</w:t>
            </w:r>
            <w:r>
              <w:rPr>
                <w:rFonts w:ascii="Times New Roman" w:hAnsi="Times New Roman"/>
                <w:spacing w:val="-8"/>
                <w:sz w:val="20"/>
              </w:rPr>
              <w:t xml:space="preserve"> </w:t>
            </w:r>
            <w:r>
              <w:rPr>
                <w:rFonts w:ascii="Times New Roman" w:hAnsi="Times New Roman"/>
                <w:sz w:val="20"/>
              </w:rPr>
              <w:t>(show</w:t>
            </w:r>
            <w:r>
              <w:rPr>
                <w:rFonts w:ascii="Times New Roman" w:hAnsi="Times New Roman"/>
                <w:spacing w:val="-6"/>
                <w:sz w:val="20"/>
              </w:rPr>
              <w:t xml:space="preserve"> </w:t>
            </w:r>
            <w:r>
              <w:rPr>
                <w:rFonts w:ascii="Times New Roman" w:hAnsi="Times New Roman"/>
                <w:spacing w:val="-1"/>
                <w:sz w:val="20"/>
              </w:rPr>
              <w:t>your</w:t>
            </w:r>
            <w:r>
              <w:rPr>
                <w:rFonts w:ascii="Times New Roman" w:hAnsi="Times New Roman"/>
                <w:spacing w:val="-6"/>
                <w:sz w:val="20"/>
              </w:rPr>
              <w:t xml:space="preserve"> </w:t>
            </w:r>
            <w:r>
              <w:rPr>
                <w:rFonts w:ascii="Times New Roman" w:hAnsi="Times New Roman"/>
                <w:spacing w:val="-1"/>
                <w:sz w:val="20"/>
              </w:rPr>
              <w:t>calculations</w:t>
            </w:r>
            <w:r>
              <w:rPr>
                <w:rFonts w:ascii="Times New Roman" w:hAnsi="Times New Roman"/>
                <w:spacing w:val="-7"/>
                <w:sz w:val="20"/>
              </w:rPr>
              <w:t xml:space="preserve"> </w:t>
            </w:r>
            <w:r>
              <w:rPr>
                <w:rFonts w:ascii="Times New Roman" w:hAnsi="Times New Roman"/>
                <w:sz w:val="20"/>
              </w:rPr>
              <w:t>and</w:t>
            </w:r>
            <w:r>
              <w:rPr>
                <w:rFonts w:ascii="Times New Roman" w:hAnsi="Times New Roman"/>
                <w:spacing w:val="-7"/>
                <w:sz w:val="20"/>
              </w:rPr>
              <w:t xml:space="preserve"> </w:t>
            </w:r>
            <w:r>
              <w:rPr>
                <w:rFonts w:ascii="Times New Roman" w:hAnsi="Times New Roman"/>
                <w:spacing w:val="-1"/>
                <w:sz w:val="20"/>
              </w:rPr>
              <w:t>include</w:t>
            </w:r>
            <w:r>
              <w:rPr>
                <w:rFonts w:ascii="Times New Roman" w:hAnsi="Times New Roman"/>
                <w:spacing w:val="-6"/>
                <w:sz w:val="20"/>
              </w:rPr>
              <w:t xml:space="preserve"> </w:t>
            </w:r>
            <w:r>
              <w:rPr>
                <w:rFonts w:ascii="Times New Roman" w:hAnsi="Times New Roman"/>
                <w:spacing w:val="-1"/>
                <w:sz w:val="20"/>
              </w:rPr>
              <w:t>units):</w:t>
            </w:r>
          </w:p>
          <w:p w:rsidR="008D4CA4" w:rsidRDefault="008D4CA4">
            <w:pPr>
              <w:pStyle w:val="TableParagraph"/>
              <w:ind w:left="102" w:right="272"/>
              <w:rPr>
                <w:rFonts w:ascii="Times New Roman" w:hAnsi="Times New Roman"/>
                <w:spacing w:val="-1"/>
                <w:sz w:val="20"/>
              </w:rPr>
            </w:pPr>
            <w:r>
              <w:rPr>
                <w:rFonts w:ascii="Times New Roman" w:hAnsi="Times New Roman"/>
                <w:spacing w:val="-1"/>
                <w:sz w:val="20"/>
              </w:rPr>
              <w:t>A: 300mg/125lb=2.4mg/</w:t>
            </w:r>
            <w:proofErr w:type="spellStart"/>
            <w:r>
              <w:rPr>
                <w:rFonts w:ascii="Times New Roman" w:hAnsi="Times New Roman"/>
                <w:spacing w:val="-1"/>
                <w:sz w:val="20"/>
              </w:rPr>
              <w:t>lb</w:t>
            </w:r>
            <w:proofErr w:type="spellEnd"/>
          </w:p>
          <w:p w:rsidR="008D4CA4" w:rsidRDefault="008D4CA4">
            <w:pPr>
              <w:pStyle w:val="TableParagraph"/>
              <w:ind w:left="102" w:right="272"/>
              <w:rPr>
                <w:rFonts w:ascii="Times New Roman" w:hAnsi="Times New Roman"/>
                <w:spacing w:val="-1"/>
                <w:sz w:val="20"/>
              </w:rPr>
            </w:pPr>
            <w:r>
              <w:rPr>
                <w:rFonts w:ascii="Times New Roman" w:hAnsi="Times New Roman"/>
                <w:spacing w:val="-1"/>
                <w:sz w:val="20"/>
              </w:rPr>
              <w:t>B:600mg/135lb=4.4mg/lb</w:t>
            </w:r>
          </w:p>
          <w:p w:rsidR="008D4CA4" w:rsidRDefault="008D4CA4">
            <w:pPr>
              <w:pStyle w:val="TableParagraph"/>
              <w:ind w:left="102" w:right="272"/>
              <w:rPr>
                <w:rFonts w:ascii="Times New Roman" w:hAnsi="Times New Roman"/>
                <w:spacing w:val="-1"/>
                <w:sz w:val="20"/>
              </w:rPr>
            </w:pPr>
            <w:r>
              <w:rPr>
                <w:rFonts w:ascii="Times New Roman" w:hAnsi="Times New Roman"/>
                <w:spacing w:val="-1"/>
                <w:sz w:val="20"/>
              </w:rPr>
              <w:t>C:100mg/20lb=5mg/lb</w:t>
            </w:r>
          </w:p>
          <w:p w:rsidR="008D4CA4" w:rsidRDefault="008D4CA4">
            <w:pPr>
              <w:pStyle w:val="TableParagraph"/>
              <w:ind w:left="102" w:right="272"/>
              <w:rPr>
                <w:rFonts w:ascii="Times New Roman" w:hAnsi="Times New Roman"/>
                <w:spacing w:val="-1"/>
                <w:sz w:val="20"/>
              </w:rPr>
            </w:pPr>
            <w:r>
              <w:rPr>
                <w:rFonts w:ascii="Times New Roman" w:hAnsi="Times New Roman"/>
                <w:spacing w:val="-1"/>
                <w:sz w:val="20"/>
              </w:rPr>
              <w:t>D:50mg/5lb=10mg/lb</w:t>
            </w:r>
          </w:p>
        </w:tc>
      </w:tr>
      <w:tr w:rsidR="002C31AB">
        <w:trPr>
          <w:cantSplit/>
          <w:trHeight w:val="4380"/>
        </w:trPr>
        <w:tc>
          <w:tcPr>
            <w:tcW w:w="295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2C31AB">
            <w:pPr>
              <w:pStyle w:val="TableParagraph"/>
              <w:ind w:left="102"/>
              <w:rPr>
                <w:rFonts w:ascii="Times New Roman" w:hAnsi="Times New Roman"/>
                <w:sz w:val="20"/>
              </w:rPr>
            </w:pPr>
            <w:r>
              <w:rPr>
                <w:rFonts w:ascii="Times New Roman" w:hAnsi="Times New Roman"/>
                <w:spacing w:val="-1"/>
                <w:sz w:val="20"/>
              </w:rPr>
              <w:t>Which</w:t>
            </w:r>
            <w:r>
              <w:rPr>
                <w:rFonts w:ascii="Times New Roman" w:hAnsi="Times New Roman"/>
                <w:spacing w:val="-4"/>
                <w:sz w:val="20"/>
              </w:rPr>
              <w:t xml:space="preserve"> </w:t>
            </w:r>
            <w:r>
              <w:rPr>
                <w:rFonts w:ascii="Times New Roman" w:hAnsi="Times New Roman"/>
                <w:spacing w:val="-1"/>
                <w:sz w:val="20"/>
              </w:rPr>
              <w:t>will</w:t>
            </w:r>
            <w:r>
              <w:rPr>
                <w:rFonts w:ascii="Times New Roman" w:hAnsi="Times New Roman"/>
                <w:spacing w:val="-5"/>
                <w:sz w:val="20"/>
              </w:rPr>
              <w:t xml:space="preserve"> </w:t>
            </w:r>
            <w:r>
              <w:rPr>
                <w:rFonts w:ascii="Times New Roman" w:hAnsi="Times New Roman"/>
                <w:sz w:val="20"/>
              </w:rPr>
              <w:t>NOT</w:t>
            </w:r>
            <w:r>
              <w:rPr>
                <w:rFonts w:ascii="Times New Roman" w:hAnsi="Times New Roman"/>
                <w:spacing w:val="-2"/>
                <w:sz w:val="20"/>
              </w:rPr>
              <w:t xml:space="preserve"> </w:t>
            </w:r>
            <w:r>
              <w:rPr>
                <w:rFonts w:ascii="Times New Roman" w:hAnsi="Times New Roman"/>
                <w:spacing w:val="-1"/>
                <w:sz w:val="20"/>
              </w:rPr>
              <w:t>help</w:t>
            </w:r>
            <w:r>
              <w:rPr>
                <w:rFonts w:ascii="Times New Roman" w:hAnsi="Times New Roman"/>
                <w:sz w:val="20"/>
              </w:rPr>
              <w:t xml:space="preserve"> </w:t>
            </w:r>
            <w:r>
              <w:rPr>
                <w:rFonts w:ascii="Times New Roman" w:hAnsi="Times New Roman"/>
                <w:spacing w:val="-1"/>
                <w:sz w:val="20"/>
              </w:rPr>
              <w:t>you</w:t>
            </w:r>
            <w:r>
              <w:rPr>
                <w:rFonts w:ascii="Times New Roman" w:hAnsi="Times New Roman"/>
                <w:spacing w:val="27"/>
                <w:sz w:val="20"/>
              </w:rPr>
              <w:t xml:space="preserve"> </w:t>
            </w:r>
            <w:r>
              <w:rPr>
                <w:rFonts w:ascii="Times New Roman" w:hAnsi="Times New Roman"/>
                <w:spacing w:val="-1"/>
                <w:sz w:val="20"/>
              </w:rPr>
              <w:t>determine</w:t>
            </w:r>
            <w:r>
              <w:rPr>
                <w:rFonts w:ascii="Times New Roman" w:hAnsi="Times New Roman"/>
                <w:spacing w:val="-4"/>
                <w:sz w:val="20"/>
              </w:rPr>
              <w:t xml:space="preserve"> </w:t>
            </w:r>
            <w:r>
              <w:rPr>
                <w:rFonts w:ascii="Times New Roman" w:hAnsi="Times New Roman"/>
                <w:sz w:val="20"/>
              </w:rPr>
              <w:t>the</w:t>
            </w:r>
            <w:r>
              <w:rPr>
                <w:rFonts w:ascii="Times New Roman" w:hAnsi="Times New Roman"/>
                <w:spacing w:val="-5"/>
                <w:sz w:val="20"/>
              </w:rPr>
              <w:t xml:space="preserve"> </w:t>
            </w:r>
            <w:r>
              <w:rPr>
                <w:rFonts w:ascii="Times New Roman" w:hAnsi="Times New Roman"/>
                <w:spacing w:val="-1"/>
                <w:sz w:val="20"/>
              </w:rPr>
              <w:t>dose</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6"/>
                <w:sz w:val="20"/>
              </w:rPr>
              <w:t xml:space="preserve"> </w:t>
            </w:r>
            <w:r>
              <w:rPr>
                <w:rFonts w:ascii="Times New Roman" w:hAnsi="Times New Roman"/>
                <w:sz w:val="20"/>
              </w:rPr>
              <w:t>a</w:t>
            </w:r>
            <w:r>
              <w:rPr>
                <w:rFonts w:ascii="Times New Roman" w:hAnsi="Times New Roman"/>
                <w:spacing w:val="-4"/>
                <w:sz w:val="20"/>
              </w:rPr>
              <w:t xml:space="preserve"> </w:t>
            </w:r>
            <w:r>
              <w:rPr>
                <w:rFonts w:ascii="Times New Roman" w:hAnsi="Times New Roman"/>
                <w:spacing w:val="-1"/>
                <w:sz w:val="20"/>
              </w:rPr>
              <w:t>hazardous</w:t>
            </w:r>
            <w:r>
              <w:rPr>
                <w:rFonts w:ascii="Times New Roman" w:hAnsi="Times New Roman"/>
                <w:spacing w:val="27"/>
                <w:sz w:val="20"/>
              </w:rPr>
              <w:t xml:space="preserve"> </w:t>
            </w:r>
            <w:r>
              <w:rPr>
                <w:rFonts w:ascii="Times New Roman" w:hAnsi="Times New Roman"/>
                <w:spacing w:val="-1"/>
                <w:sz w:val="20"/>
              </w:rPr>
              <w:t>gas</w:t>
            </w:r>
            <w:r>
              <w:rPr>
                <w:rFonts w:ascii="Times New Roman" w:hAnsi="Times New Roman"/>
                <w:spacing w:val="-6"/>
                <w:sz w:val="20"/>
              </w:rPr>
              <w:t xml:space="preserve"> </w:t>
            </w:r>
            <w:r>
              <w:rPr>
                <w:rFonts w:ascii="Times New Roman" w:hAnsi="Times New Roman"/>
                <w:spacing w:val="-1"/>
                <w:sz w:val="20"/>
              </w:rPr>
              <w:t>received</w:t>
            </w:r>
            <w:r>
              <w:rPr>
                <w:rFonts w:ascii="Times New Roman" w:hAnsi="Times New Roman"/>
                <w:spacing w:val="-4"/>
                <w:sz w:val="20"/>
              </w:rPr>
              <w:t xml:space="preserve"> </w:t>
            </w:r>
            <w:r>
              <w:rPr>
                <w:rFonts w:ascii="Times New Roman" w:hAnsi="Times New Roman"/>
                <w:spacing w:val="1"/>
                <w:sz w:val="20"/>
              </w:rPr>
              <w:t>by</w:t>
            </w:r>
            <w:r>
              <w:rPr>
                <w:rFonts w:ascii="Times New Roman" w:hAnsi="Times New Roman"/>
                <w:spacing w:val="-8"/>
                <w:sz w:val="20"/>
              </w:rPr>
              <w:t xml:space="preserve"> </w:t>
            </w:r>
            <w:r>
              <w:rPr>
                <w:rFonts w:ascii="Times New Roman" w:hAnsi="Times New Roman"/>
                <w:sz w:val="20"/>
              </w:rPr>
              <w:t>a</w:t>
            </w:r>
            <w:r>
              <w:rPr>
                <w:rFonts w:ascii="Times New Roman" w:hAnsi="Times New Roman"/>
                <w:spacing w:val="-4"/>
                <w:sz w:val="20"/>
              </w:rPr>
              <w:t xml:space="preserve"> </w:t>
            </w:r>
            <w:r>
              <w:rPr>
                <w:rFonts w:ascii="Times New Roman" w:hAnsi="Times New Roman"/>
                <w:spacing w:val="-1"/>
                <w:sz w:val="20"/>
              </w:rPr>
              <w:t>person?</w:t>
            </w:r>
          </w:p>
          <w:p w:rsidR="002C31AB" w:rsidRDefault="002C31AB">
            <w:pPr>
              <w:pStyle w:val="TableParagraph"/>
              <w:spacing w:before="8" w:line="220" w:lineRule="exact"/>
            </w:pPr>
          </w:p>
          <w:p w:rsidR="002C31AB" w:rsidRDefault="002C31AB">
            <w:pPr>
              <w:pStyle w:val="ListParagraph"/>
              <w:numPr>
                <w:ilvl w:val="0"/>
                <w:numId w:val="7"/>
              </w:numPr>
              <w:tabs>
                <w:tab w:val="clear" w:pos="243"/>
                <w:tab w:val="num" w:pos="345"/>
              </w:tabs>
              <w:ind w:left="345" w:hanging="243"/>
              <w:rPr>
                <w:rFonts w:ascii="Times New Roman" w:hAnsi="Times New Roman"/>
                <w:sz w:val="20"/>
              </w:rPr>
            </w:pPr>
            <w:r>
              <w:rPr>
                <w:rFonts w:ascii="Times New Roman" w:hAnsi="Times New Roman"/>
                <w:sz w:val="20"/>
              </w:rPr>
              <w:t>their</w:t>
            </w:r>
            <w:r>
              <w:rPr>
                <w:rFonts w:ascii="Times New Roman" w:hAnsi="Times New Roman"/>
                <w:spacing w:val="-8"/>
                <w:sz w:val="20"/>
              </w:rPr>
              <w:t xml:space="preserve"> </w:t>
            </w:r>
            <w:r>
              <w:rPr>
                <w:rFonts w:ascii="Times New Roman" w:hAnsi="Times New Roman"/>
                <w:sz w:val="20"/>
              </w:rPr>
              <w:t>respiration</w:t>
            </w:r>
            <w:r>
              <w:rPr>
                <w:rFonts w:ascii="Times New Roman" w:hAnsi="Times New Roman"/>
                <w:spacing w:val="-9"/>
                <w:sz w:val="20"/>
              </w:rPr>
              <w:t xml:space="preserve"> </w:t>
            </w:r>
            <w:r>
              <w:rPr>
                <w:rFonts w:ascii="Times New Roman" w:hAnsi="Times New Roman"/>
                <w:sz w:val="20"/>
              </w:rPr>
              <w:t>rate</w:t>
            </w:r>
          </w:p>
          <w:p w:rsidR="002C31AB" w:rsidRDefault="002C31AB">
            <w:pPr>
              <w:pStyle w:val="TableParagraph"/>
              <w:spacing w:before="11" w:line="220" w:lineRule="exact"/>
            </w:pPr>
          </w:p>
          <w:p w:rsidR="002C31AB" w:rsidRDefault="002C31AB">
            <w:pPr>
              <w:pStyle w:val="ListParagraph"/>
              <w:numPr>
                <w:ilvl w:val="0"/>
                <w:numId w:val="7"/>
              </w:numPr>
              <w:tabs>
                <w:tab w:val="clear" w:pos="243"/>
                <w:tab w:val="num" w:pos="338"/>
              </w:tabs>
              <w:ind w:left="338" w:right="202" w:hanging="236"/>
              <w:rPr>
                <w:rFonts w:ascii="Times New Roman" w:hAnsi="Times New Roman"/>
                <w:sz w:val="20"/>
              </w:rPr>
            </w:pPr>
            <w:r>
              <w:rPr>
                <w:rFonts w:ascii="Times New Roman" w:hAnsi="Times New Roman"/>
                <w:spacing w:val="-1"/>
                <w:sz w:val="20"/>
              </w:rPr>
              <w:t>their</w:t>
            </w:r>
            <w:r>
              <w:rPr>
                <w:rFonts w:ascii="Times New Roman" w:hAnsi="Times New Roman"/>
                <w:spacing w:val="-5"/>
                <w:sz w:val="20"/>
              </w:rPr>
              <w:t xml:space="preserve"> </w:t>
            </w:r>
            <w:r>
              <w:rPr>
                <w:rFonts w:ascii="Times New Roman" w:hAnsi="Times New Roman"/>
                <w:spacing w:val="-1"/>
                <w:sz w:val="20"/>
              </w:rPr>
              <w:t>length</w:t>
            </w:r>
            <w:r>
              <w:rPr>
                <w:rFonts w:ascii="Times New Roman" w:hAnsi="Times New Roman"/>
                <w:spacing w:val="-5"/>
                <w:sz w:val="20"/>
              </w:rPr>
              <w:t xml:space="preserve"> </w:t>
            </w:r>
            <w:r>
              <w:rPr>
                <w:rFonts w:ascii="Times New Roman" w:hAnsi="Times New Roman"/>
                <w:sz w:val="20"/>
              </w:rPr>
              <w:t>of</w:t>
            </w:r>
            <w:r>
              <w:rPr>
                <w:rFonts w:ascii="Times New Roman" w:hAnsi="Times New Roman"/>
                <w:spacing w:val="-6"/>
                <w:sz w:val="20"/>
              </w:rPr>
              <w:t xml:space="preserve"> </w:t>
            </w:r>
            <w:r>
              <w:rPr>
                <w:rFonts w:ascii="Times New Roman" w:hAnsi="Times New Roman"/>
                <w:spacing w:val="-1"/>
                <w:sz w:val="20"/>
              </w:rPr>
              <w:t>exposure</w:t>
            </w:r>
            <w:r>
              <w:rPr>
                <w:rFonts w:ascii="Times New Roman" w:hAnsi="Times New Roman"/>
                <w:spacing w:val="-5"/>
                <w:sz w:val="20"/>
              </w:rPr>
              <w:t xml:space="preserve"> </w:t>
            </w:r>
            <w:r>
              <w:rPr>
                <w:rFonts w:ascii="Times New Roman" w:hAnsi="Times New Roman"/>
                <w:sz w:val="20"/>
              </w:rPr>
              <w:t>to</w:t>
            </w:r>
            <w:r>
              <w:rPr>
                <w:rFonts w:ascii="Times New Roman" w:hAnsi="Times New Roman"/>
                <w:spacing w:val="-3"/>
                <w:sz w:val="20"/>
              </w:rPr>
              <w:t xml:space="preserve"> </w:t>
            </w:r>
            <w:r>
              <w:rPr>
                <w:rFonts w:ascii="Times New Roman" w:hAnsi="Times New Roman"/>
                <w:spacing w:val="-1"/>
                <w:sz w:val="20"/>
              </w:rPr>
              <w:t>the</w:t>
            </w:r>
            <w:r>
              <w:rPr>
                <w:rFonts w:ascii="Times New Roman" w:hAnsi="Times New Roman"/>
                <w:spacing w:val="33"/>
                <w:sz w:val="20"/>
              </w:rPr>
              <w:t xml:space="preserve"> </w:t>
            </w:r>
            <w:r>
              <w:rPr>
                <w:rFonts w:ascii="Times New Roman" w:hAnsi="Times New Roman"/>
                <w:spacing w:val="-1"/>
                <w:sz w:val="20"/>
              </w:rPr>
              <w:t>gas</w:t>
            </w:r>
          </w:p>
          <w:p w:rsidR="002C31AB" w:rsidRDefault="002C31AB">
            <w:pPr>
              <w:pStyle w:val="TableParagraph"/>
              <w:spacing w:before="8" w:line="220" w:lineRule="exact"/>
            </w:pPr>
          </w:p>
          <w:p w:rsidR="002C31AB" w:rsidRDefault="002C31AB">
            <w:pPr>
              <w:pStyle w:val="ListParagraph"/>
              <w:numPr>
                <w:ilvl w:val="0"/>
                <w:numId w:val="7"/>
              </w:numPr>
              <w:tabs>
                <w:tab w:val="clear" w:pos="243"/>
                <w:tab w:val="num" w:pos="335"/>
              </w:tabs>
              <w:ind w:left="335" w:hanging="233"/>
              <w:rPr>
                <w:rFonts w:ascii="Times New Roman" w:hAnsi="Times New Roman"/>
                <w:sz w:val="20"/>
              </w:rPr>
            </w:pPr>
            <w:r>
              <w:rPr>
                <w:rFonts w:ascii="Times New Roman" w:hAnsi="Times New Roman"/>
                <w:spacing w:val="-1"/>
                <w:sz w:val="20"/>
              </w:rPr>
              <w:t>the</w:t>
            </w:r>
            <w:r>
              <w:rPr>
                <w:rFonts w:ascii="Times New Roman" w:hAnsi="Times New Roman"/>
                <w:spacing w:val="-4"/>
                <w:sz w:val="20"/>
              </w:rPr>
              <w:t xml:space="preserve"> </w:t>
            </w:r>
            <w:r>
              <w:rPr>
                <w:rFonts w:ascii="Times New Roman" w:hAnsi="Times New Roman"/>
                <w:sz w:val="20"/>
              </w:rPr>
              <w:t>source</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5"/>
                <w:sz w:val="20"/>
              </w:rPr>
              <w:t xml:space="preserve"> </w:t>
            </w:r>
            <w:r>
              <w:rPr>
                <w:rFonts w:ascii="Times New Roman" w:hAnsi="Times New Roman"/>
                <w:spacing w:val="-1"/>
                <w:sz w:val="20"/>
              </w:rPr>
              <w:t>the gas</w:t>
            </w:r>
          </w:p>
          <w:p w:rsidR="002C31AB" w:rsidRDefault="002C31AB">
            <w:pPr>
              <w:pStyle w:val="TableParagraph"/>
              <w:spacing w:before="11" w:line="220" w:lineRule="exact"/>
            </w:pPr>
          </w:p>
          <w:p w:rsidR="002C31AB" w:rsidRDefault="002C31AB">
            <w:pPr>
              <w:pStyle w:val="ListParagraph"/>
              <w:numPr>
                <w:ilvl w:val="0"/>
                <w:numId w:val="7"/>
              </w:numPr>
              <w:tabs>
                <w:tab w:val="clear" w:pos="243"/>
                <w:tab w:val="num" w:pos="348"/>
              </w:tabs>
              <w:ind w:left="348" w:right="184" w:hanging="246"/>
              <w:rPr>
                <w:rFonts w:ascii="Times New Roman" w:hAnsi="Times New Roman"/>
                <w:sz w:val="20"/>
              </w:rPr>
            </w:pPr>
            <w:r>
              <w:rPr>
                <w:rFonts w:ascii="Times New Roman" w:hAnsi="Times New Roman"/>
                <w:spacing w:val="-1"/>
                <w:sz w:val="20"/>
              </w:rPr>
              <w:t>their</w:t>
            </w:r>
            <w:r>
              <w:rPr>
                <w:rFonts w:ascii="Times New Roman" w:hAnsi="Times New Roman"/>
                <w:spacing w:val="-6"/>
                <w:sz w:val="20"/>
              </w:rPr>
              <w:t xml:space="preserve"> </w:t>
            </w:r>
            <w:r>
              <w:rPr>
                <w:rFonts w:ascii="Times New Roman" w:hAnsi="Times New Roman"/>
                <w:spacing w:val="-1"/>
                <w:sz w:val="20"/>
              </w:rPr>
              <w:t>frequency</w:t>
            </w:r>
            <w:r>
              <w:rPr>
                <w:rFonts w:ascii="Times New Roman" w:hAnsi="Times New Roman"/>
                <w:spacing w:val="-9"/>
                <w:sz w:val="20"/>
              </w:rPr>
              <w:t xml:space="preserve"> </w:t>
            </w:r>
            <w:r>
              <w:rPr>
                <w:rFonts w:ascii="Times New Roman" w:hAnsi="Times New Roman"/>
                <w:spacing w:val="1"/>
                <w:sz w:val="20"/>
              </w:rPr>
              <w:t>of</w:t>
            </w:r>
            <w:r>
              <w:rPr>
                <w:rFonts w:ascii="Times New Roman" w:hAnsi="Times New Roman"/>
                <w:spacing w:val="-8"/>
                <w:sz w:val="20"/>
              </w:rPr>
              <w:t xml:space="preserve"> </w:t>
            </w:r>
            <w:r>
              <w:rPr>
                <w:rFonts w:ascii="Times New Roman" w:hAnsi="Times New Roman"/>
                <w:spacing w:val="-1"/>
                <w:sz w:val="20"/>
              </w:rPr>
              <w:t>exposure</w:t>
            </w:r>
            <w:r>
              <w:rPr>
                <w:rFonts w:ascii="Times New Roman" w:hAnsi="Times New Roman"/>
                <w:spacing w:val="-6"/>
                <w:sz w:val="20"/>
              </w:rPr>
              <w:t xml:space="preserve"> </w:t>
            </w:r>
            <w:r>
              <w:rPr>
                <w:rFonts w:ascii="Times New Roman" w:hAnsi="Times New Roman"/>
                <w:sz w:val="20"/>
              </w:rPr>
              <w:t>to</w:t>
            </w:r>
            <w:r>
              <w:rPr>
                <w:rFonts w:ascii="Times New Roman" w:hAnsi="Times New Roman"/>
                <w:spacing w:val="33"/>
                <w:sz w:val="20"/>
              </w:rPr>
              <w:t xml:space="preserve"> </w:t>
            </w:r>
            <w:r>
              <w:rPr>
                <w:rFonts w:ascii="Times New Roman" w:hAnsi="Times New Roman"/>
                <w:spacing w:val="-1"/>
                <w:sz w:val="20"/>
              </w:rPr>
              <w:t>the</w:t>
            </w:r>
            <w:r>
              <w:rPr>
                <w:rFonts w:ascii="Times New Roman" w:hAnsi="Times New Roman"/>
                <w:spacing w:val="-6"/>
                <w:sz w:val="20"/>
              </w:rPr>
              <w:t xml:space="preserve"> </w:t>
            </w:r>
            <w:r>
              <w:rPr>
                <w:rFonts w:ascii="Times New Roman" w:hAnsi="Times New Roman"/>
                <w:sz w:val="20"/>
              </w:rPr>
              <w:t>gas</w:t>
            </w:r>
          </w:p>
          <w:p w:rsidR="002C31AB" w:rsidRDefault="002C31AB">
            <w:pPr>
              <w:pStyle w:val="TableParagraph"/>
              <w:spacing w:before="8" w:line="220" w:lineRule="exact"/>
            </w:pPr>
          </w:p>
          <w:p w:rsidR="002C31AB" w:rsidRDefault="002C31AB">
            <w:pPr>
              <w:pStyle w:val="ListParagraph"/>
              <w:numPr>
                <w:ilvl w:val="0"/>
                <w:numId w:val="7"/>
              </w:numPr>
              <w:tabs>
                <w:tab w:val="clear" w:pos="243"/>
                <w:tab w:val="num" w:pos="325"/>
              </w:tabs>
              <w:ind w:left="325" w:hanging="223"/>
              <w:rPr>
                <w:rFonts w:ascii="Times New Roman" w:hAnsi="Times New Roman"/>
                <w:sz w:val="20"/>
              </w:rPr>
            </w:pPr>
            <w:r>
              <w:rPr>
                <w:rFonts w:ascii="Times New Roman" w:hAnsi="Times New Roman"/>
                <w:spacing w:val="-1"/>
                <w:sz w:val="20"/>
              </w:rPr>
              <w:t>the</w:t>
            </w:r>
            <w:r>
              <w:rPr>
                <w:rFonts w:ascii="Times New Roman" w:hAnsi="Times New Roman"/>
                <w:spacing w:val="-6"/>
                <w:sz w:val="20"/>
              </w:rPr>
              <w:t xml:space="preserve"> </w:t>
            </w:r>
            <w:r>
              <w:rPr>
                <w:rFonts w:ascii="Times New Roman" w:hAnsi="Times New Roman"/>
                <w:spacing w:val="-1"/>
                <w:sz w:val="20"/>
              </w:rPr>
              <w:t>concentration</w:t>
            </w:r>
            <w:r>
              <w:rPr>
                <w:rFonts w:ascii="Times New Roman" w:hAnsi="Times New Roman"/>
                <w:spacing w:val="-6"/>
                <w:sz w:val="20"/>
              </w:rPr>
              <w:t xml:space="preserve"> </w:t>
            </w:r>
            <w:r>
              <w:rPr>
                <w:rFonts w:ascii="Times New Roman" w:hAnsi="Times New Roman"/>
                <w:sz w:val="20"/>
              </w:rPr>
              <w:t>of</w:t>
            </w:r>
            <w:r>
              <w:rPr>
                <w:rFonts w:ascii="Times New Roman" w:hAnsi="Times New Roman"/>
                <w:spacing w:val="-6"/>
                <w:sz w:val="20"/>
              </w:rPr>
              <w:t xml:space="preserve"> </w:t>
            </w:r>
            <w:r>
              <w:rPr>
                <w:rFonts w:ascii="Times New Roman" w:hAnsi="Times New Roman"/>
                <w:sz w:val="20"/>
              </w:rPr>
              <w:t>the</w:t>
            </w:r>
            <w:r>
              <w:rPr>
                <w:rFonts w:ascii="Times New Roman" w:hAnsi="Times New Roman"/>
                <w:spacing w:val="-6"/>
                <w:sz w:val="20"/>
              </w:rPr>
              <w:t xml:space="preserve"> </w:t>
            </w:r>
            <w:r>
              <w:rPr>
                <w:rFonts w:ascii="Times New Roman" w:hAnsi="Times New Roman"/>
                <w:sz w:val="20"/>
              </w:rPr>
              <w:t>gas</w:t>
            </w:r>
          </w:p>
          <w:p w:rsidR="002C31AB" w:rsidRDefault="002C31AB">
            <w:pPr>
              <w:pStyle w:val="TableParagraph"/>
              <w:spacing w:before="11" w:line="220" w:lineRule="exact"/>
            </w:pPr>
          </w:p>
          <w:p w:rsidR="002C31AB" w:rsidRDefault="002C31AB">
            <w:pPr>
              <w:pStyle w:val="ListParagraph"/>
              <w:numPr>
                <w:ilvl w:val="0"/>
                <w:numId w:val="7"/>
              </w:numPr>
              <w:tabs>
                <w:tab w:val="clear" w:pos="243"/>
                <w:tab w:val="num" w:pos="314"/>
              </w:tabs>
              <w:ind w:left="314" w:right="844" w:hanging="212"/>
              <w:rPr>
                <w:rFonts w:ascii="Times New Roman" w:hAnsi="Times New Roman"/>
                <w:spacing w:val="-1"/>
                <w:sz w:val="20"/>
              </w:rPr>
            </w:pPr>
            <w:r>
              <w:rPr>
                <w:rFonts w:ascii="Times New Roman" w:hAnsi="Times New Roman"/>
                <w:spacing w:val="-1"/>
                <w:sz w:val="20"/>
              </w:rPr>
              <w:t>the</w:t>
            </w:r>
            <w:r>
              <w:rPr>
                <w:rFonts w:ascii="Times New Roman" w:hAnsi="Times New Roman"/>
                <w:spacing w:val="-6"/>
                <w:sz w:val="20"/>
              </w:rPr>
              <w:t xml:space="preserve"> </w:t>
            </w:r>
            <w:r>
              <w:rPr>
                <w:rFonts w:ascii="Times New Roman" w:hAnsi="Times New Roman"/>
                <w:spacing w:val="-1"/>
                <w:sz w:val="20"/>
              </w:rPr>
              <w:t>gas's</w:t>
            </w:r>
            <w:r>
              <w:rPr>
                <w:rFonts w:ascii="Times New Roman" w:hAnsi="Times New Roman"/>
                <w:spacing w:val="-6"/>
                <w:sz w:val="20"/>
              </w:rPr>
              <w:t xml:space="preserve"> </w:t>
            </w:r>
            <w:r>
              <w:rPr>
                <w:rFonts w:ascii="Times New Roman" w:hAnsi="Times New Roman"/>
                <w:sz w:val="20"/>
              </w:rPr>
              <w:t>chemical</w:t>
            </w:r>
            <w:r>
              <w:rPr>
                <w:rFonts w:ascii="Times New Roman" w:hAnsi="Times New Roman"/>
                <w:spacing w:val="-6"/>
                <w:sz w:val="20"/>
              </w:rPr>
              <w:t xml:space="preserve"> </w:t>
            </w:r>
            <w:r>
              <w:rPr>
                <w:rFonts w:ascii="Times New Roman" w:hAnsi="Times New Roman"/>
                <w:spacing w:val="-1"/>
                <w:sz w:val="20"/>
              </w:rPr>
              <w:t>and</w:t>
            </w:r>
            <w:r>
              <w:rPr>
                <w:rFonts w:ascii="Times New Roman" w:hAnsi="Times New Roman"/>
                <w:spacing w:val="26"/>
                <w:sz w:val="20"/>
              </w:rPr>
              <w:t xml:space="preserve"> </w:t>
            </w:r>
            <w:r>
              <w:rPr>
                <w:rFonts w:ascii="Times New Roman" w:hAnsi="Times New Roman"/>
                <w:spacing w:val="-1"/>
                <w:sz w:val="20"/>
              </w:rPr>
              <w:t>biological</w:t>
            </w:r>
            <w:r>
              <w:rPr>
                <w:rFonts w:ascii="Times New Roman" w:hAnsi="Times New Roman"/>
                <w:spacing w:val="-16"/>
                <w:sz w:val="20"/>
              </w:rPr>
              <w:t xml:space="preserve"> </w:t>
            </w:r>
            <w:r>
              <w:rPr>
                <w:rFonts w:ascii="Times New Roman" w:hAnsi="Times New Roman"/>
                <w:spacing w:val="-1"/>
                <w:sz w:val="20"/>
              </w:rPr>
              <w:t>properties</w:t>
            </w:r>
          </w:p>
        </w:tc>
        <w:tc>
          <w:tcPr>
            <w:tcW w:w="138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454E7A">
            <w:r>
              <w:t>c</w:t>
            </w:r>
          </w:p>
        </w:tc>
        <w:tc>
          <w:tcPr>
            <w:tcW w:w="451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2C31AB">
            <w:pPr>
              <w:pStyle w:val="TableParagraph"/>
              <w:spacing w:before="5" w:line="220" w:lineRule="exact"/>
            </w:pPr>
          </w:p>
          <w:p w:rsidR="002C31AB" w:rsidRDefault="002C31AB">
            <w:pPr>
              <w:pStyle w:val="TableParagraph"/>
              <w:spacing w:line="478" w:lineRule="auto"/>
              <w:ind w:left="152" w:right="1589" w:hanging="51"/>
              <w:rPr>
                <w:rFonts w:ascii="Times New Roman" w:hAnsi="Times New Roman"/>
                <w:spacing w:val="-1"/>
                <w:sz w:val="20"/>
              </w:rPr>
            </w:pPr>
            <w:r>
              <w:rPr>
                <w:rFonts w:ascii="Times New Roman" w:hAnsi="Times New Roman"/>
                <w:sz w:val="20"/>
              </w:rPr>
              <w:t>Will</w:t>
            </w:r>
            <w:r>
              <w:rPr>
                <w:rFonts w:ascii="Times New Roman" w:hAnsi="Times New Roman"/>
                <w:spacing w:val="-4"/>
                <w:sz w:val="20"/>
              </w:rPr>
              <w:t xml:space="preserve"> </w:t>
            </w:r>
            <w:r>
              <w:rPr>
                <w:rFonts w:ascii="Times New Roman" w:hAnsi="Times New Roman"/>
                <w:spacing w:val="-1"/>
                <w:sz w:val="20"/>
              </w:rPr>
              <w:t>the</w:t>
            </w:r>
            <w:r>
              <w:rPr>
                <w:rFonts w:ascii="Times New Roman" w:hAnsi="Times New Roman"/>
                <w:spacing w:val="-4"/>
                <w:sz w:val="20"/>
              </w:rPr>
              <w:t xml:space="preserve"> </w:t>
            </w:r>
            <w:r>
              <w:rPr>
                <w:rFonts w:ascii="Times New Roman" w:hAnsi="Times New Roman"/>
                <w:sz w:val="20"/>
              </w:rPr>
              <w:t>dose</w:t>
            </w:r>
            <w:r>
              <w:rPr>
                <w:rFonts w:ascii="Times New Roman" w:hAnsi="Times New Roman"/>
                <w:spacing w:val="-3"/>
                <w:sz w:val="20"/>
              </w:rPr>
              <w:t xml:space="preserve"> </w:t>
            </w:r>
            <w:r>
              <w:rPr>
                <w:rFonts w:ascii="Times New Roman" w:hAnsi="Times New Roman"/>
                <w:sz w:val="20"/>
              </w:rPr>
              <w:t>be</w:t>
            </w:r>
            <w:r>
              <w:rPr>
                <w:rFonts w:ascii="Times New Roman" w:hAnsi="Times New Roman"/>
                <w:spacing w:val="-4"/>
                <w:sz w:val="20"/>
              </w:rPr>
              <w:t xml:space="preserve"> </w:t>
            </w:r>
            <w:r>
              <w:rPr>
                <w:rFonts w:ascii="Times New Roman" w:hAnsi="Times New Roman"/>
                <w:spacing w:val="-1"/>
                <w:sz w:val="20"/>
              </w:rPr>
              <w:t>higher</w:t>
            </w:r>
            <w:r>
              <w:rPr>
                <w:rFonts w:ascii="Times New Roman" w:hAnsi="Times New Roman"/>
                <w:spacing w:val="-3"/>
                <w:sz w:val="20"/>
              </w:rPr>
              <w:t xml:space="preserve"> </w:t>
            </w:r>
            <w:r>
              <w:rPr>
                <w:rFonts w:ascii="Times New Roman" w:hAnsi="Times New Roman"/>
                <w:sz w:val="20"/>
              </w:rPr>
              <w:t>or</w:t>
            </w:r>
            <w:r>
              <w:rPr>
                <w:rFonts w:ascii="Times New Roman" w:hAnsi="Times New Roman"/>
                <w:spacing w:val="-3"/>
                <w:sz w:val="20"/>
              </w:rPr>
              <w:t xml:space="preserve"> </w:t>
            </w:r>
            <w:r>
              <w:rPr>
                <w:rFonts w:ascii="Times New Roman" w:hAnsi="Times New Roman"/>
                <w:spacing w:val="-1"/>
                <w:sz w:val="20"/>
              </w:rPr>
              <w:t>lower</w:t>
            </w:r>
            <w:r>
              <w:rPr>
                <w:rFonts w:ascii="Times New Roman" w:hAnsi="Times New Roman"/>
                <w:spacing w:val="-3"/>
                <w:sz w:val="20"/>
              </w:rPr>
              <w:t xml:space="preserve"> </w:t>
            </w:r>
            <w:r>
              <w:rPr>
                <w:rFonts w:ascii="Times New Roman" w:hAnsi="Times New Roman"/>
                <w:spacing w:val="-1"/>
                <w:sz w:val="20"/>
              </w:rPr>
              <w:t>if:</w:t>
            </w:r>
            <w:r>
              <w:rPr>
                <w:rFonts w:ascii="Times New Roman" w:hAnsi="Times New Roman"/>
                <w:spacing w:val="22"/>
                <w:sz w:val="20"/>
              </w:rPr>
              <w:t xml:space="preserve"> </w:t>
            </w:r>
            <w:r>
              <w:rPr>
                <w:rFonts w:ascii="Times New Roman" w:hAnsi="Times New Roman"/>
                <w:sz w:val="20"/>
              </w:rPr>
              <w:t>a</w:t>
            </w:r>
            <w:r>
              <w:rPr>
                <w:rFonts w:ascii="Times New Roman" w:hAnsi="Times New Roman"/>
                <w:spacing w:val="-5"/>
                <w:sz w:val="20"/>
              </w:rPr>
              <w:t xml:space="preserve"> </w:t>
            </w:r>
            <w:r>
              <w:rPr>
                <w:rFonts w:ascii="Times New Roman" w:hAnsi="Times New Roman"/>
                <w:spacing w:val="-1"/>
                <w:sz w:val="20"/>
              </w:rPr>
              <w:t>person</w:t>
            </w:r>
            <w:r>
              <w:rPr>
                <w:rFonts w:ascii="Times New Roman" w:hAnsi="Times New Roman"/>
                <w:spacing w:val="-7"/>
                <w:sz w:val="20"/>
              </w:rPr>
              <w:t xml:space="preserve"> </w:t>
            </w:r>
            <w:r>
              <w:rPr>
                <w:rFonts w:ascii="Times New Roman" w:hAnsi="Times New Roman"/>
                <w:spacing w:val="-1"/>
                <w:sz w:val="20"/>
              </w:rPr>
              <w:t>breathes</w:t>
            </w:r>
            <w:r>
              <w:rPr>
                <w:rFonts w:ascii="Times New Roman" w:hAnsi="Times New Roman"/>
                <w:spacing w:val="-4"/>
                <w:sz w:val="20"/>
              </w:rPr>
              <w:t xml:space="preserve"> </w:t>
            </w:r>
            <w:r>
              <w:rPr>
                <w:rFonts w:ascii="Times New Roman" w:hAnsi="Times New Roman"/>
                <w:spacing w:val="-1"/>
                <w:sz w:val="20"/>
              </w:rPr>
              <w:t>more</w:t>
            </w:r>
            <w:r>
              <w:rPr>
                <w:rFonts w:ascii="Times New Roman" w:hAnsi="Times New Roman"/>
                <w:spacing w:val="-5"/>
                <w:sz w:val="20"/>
              </w:rPr>
              <w:t xml:space="preserve"> </w:t>
            </w:r>
            <w:r>
              <w:rPr>
                <w:rFonts w:ascii="Times New Roman" w:hAnsi="Times New Roman"/>
                <w:spacing w:val="-1"/>
                <w:sz w:val="20"/>
              </w:rPr>
              <w:t>rapidly?</w:t>
            </w:r>
          </w:p>
          <w:p w:rsidR="00454E7A" w:rsidRDefault="00454E7A">
            <w:pPr>
              <w:pStyle w:val="TableParagraph"/>
              <w:spacing w:line="478" w:lineRule="auto"/>
              <w:ind w:left="152" w:right="1589" w:hanging="51"/>
              <w:rPr>
                <w:rFonts w:ascii="Times New Roman" w:hAnsi="Times New Roman"/>
                <w:sz w:val="20"/>
              </w:rPr>
            </w:pPr>
            <w:r>
              <w:rPr>
                <w:rFonts w:ascii="Times New Roman" w:hAnsi="Times New Roman"/>
                <w:spacing w:val="-1"/>
                <w:sz w:val="20"/>
              </w:rPr>
              <w:t>higher</w:t>
            </w:r>
          </w:p>
          <w:p w:rsidR="002C31AB" w:rsidRDefault="002C31AB">
            <w:pPr>
              <w:pStyle w:val="TableParagraph"/>
              <w:spacing w:line="200" w:lineRule="exact"/>
              <w:rPr>
                <w:sz w:val="20"/>
              </w:rPr>
            </w:pPr>
          </w:p>
          <w:p w:rsidR="002C31AB" w:rsidRDefault="002C31AB">
            <w:pPr>
              <w:pStyle w:val="TableParagraph"/>
              <w:spacing w:before="12" w:line="260" w:lineRule="exact"/>
              <w:rPr>
                <w:sz w:val="26"/>
              </w:rPr>
            </w:pPr>
          </w:p>
          <w:p w:rsidR="002C31AB" w:rsidRDefault="002C31AB">
            <w:pPr>
              <w:pStyle w:val="TableParagraph"/>
              <w:ind w:left="102" w:right="1867"/>
              <w:rPr>
                <w:rFonts w:ascii="Times New Roman" w:hAnsi="Times New Roman"/>
                <w:sz w:val="20"/>
              </w:rPr>
            </w:pPr>
            <w:proofErr w:type="gramStart"/>
            <w:r>
              <w:rPr>
                <w:rFonts w:ascii="Times New Roman" w:hAnsi="Times New Roman"/>
                <w:sz w:val="20"/>
              </w:rPr>
              <w:t>a</w:t>
            </w:r>
            <w:proofErr w:type="gramEnd"/>
            <w:r>
              <w:rPr>
                <w:rFonts w:ascii="Times New Roman" w:hAnsi="Times New Roman"/>
                <w:spacing w:val="43"/>
                <w:sz w:val="20"/>
              </w:rPr>
              <w:t xml:space="preserve"> </w:t>
            </w:r>
            <w:r>
              <w:rPr>
                <w:rFonts w:ascii="Times New Roman" w:hAnsi="Times New Roman"/>
                <w:spacing w:val="-1"/>
                <w:sz w:val="20"/>
              </w:rPr>
              <w:t>person</w:t>
            </w:r>
            <w:r>
              <w:rPr>
                <w:rFonts w:ascii="Times New Roman" w:hAnsi="Times New Roman"/>
                <w:spacing w:val="-5"/>
                <w:sz w:val="20"/>
              </w:rPr>
              <w:t xml:space="preserve"> </w:t>
            </w:r>
            <w:r>
              <w:rPr>
                <w:rFonts w:ascii="Times New Roman" w:hAnsi="Times New Roman"/>
                <w:spacing w:val="-1"/>
                <w:sz w:val="20"/>
              </w:rPr>
              <w:t>is</w:t>
            </w:r>
            <w:r>
              <w:rPr>
                <w:rFonts w:ascii="Times New Roman" w:hAnsi="Times New Roman"/>
                <w:spacing w:val="-4"/>
                <w:sz w:val="20"/>
              </w:rPr>
              <w:t xml:space="preserve"> </w:t>
            </w:r>
            <w:r>
              <w:rPr>
                <w:rFonts w:ascii="Times New Roman" w:hAnsi="Times New Roman"/>
                <w:spacing w:val="-1"/>
                <w:sz w:val="20"/>
              </w:rPr>
              <w:t>exposed</w:t>
            </w:r>
            <w:r>
              <w:rPr>
                <w:rFonts w:ascii="Times New Roman" w:hAnsi="Times New Roman"/>
                <w:spacing w:val="-3"/>
                <w:sz w:val="20"/>
              </w:rPr>
              <w:t xml:space="preserve"> </w:t>
            </w:r>
            <w:r>
              <w:rPr>
                <w:rFonts w:ascii="Times New Roman" w:hAnsi="Times New Roman"/>
                <w:spacing w:val="-1"/>
                <w:sz w:val="20"/>
              </w:rPr>
              <w:t>once?</w:t>
            </w:r>
          </w:p>
          <w:p w:rsidR="002C31AB" w:rsidRDefault="00454E7A">
            <w:pPr>
              <w:pStyle w:val="TableParagraph"/>
              <w:spacing w:line="200" w:lineRule="exact"/>
              <w:rPr>
                <w:sz w:val="20"/>
              </w:rPr>
            </w:pPr>
            <w:r>
              <w:rPr>
                <w:sz w:val="20"/>
              </w:rPr>
              <w:t>lower</w:t>
            </w:r>
          </w:p>
          <w:p w:rsidR="002C31AB" w:rsidRDefault="002C31AB">
            <w:pPr>
              <w:pStyle w:val="TableParagraph"/>
              <w:spacing w:line="200" w:lineRule="exact"/>
              <w:rPr>
                <w:sz w:val="20"/>
              </w:rPr>
            </w:pPr>
          </w:p>
          <w:p w:rsidR="002C31AB" w:rsidRDefault="002C31AB">
            <w:pPr>
              <w:pStyle w:val="TableParagraph"/>
              <w:spacing w:before="9" w:line="280" w:lineRule="exact"/>
              <w:rPr>
                <w:sz w:val="28"/>
              </w:rPr>
            </w:pPr>
          </w:p>
          <w:p w:rsidR="002C31AB" w:rsidRDefault="002C31AB">
            <w:pPr>
              <w:pStyle w:val="TableParagraph"/>
              <w:ind w:left="102" w:right="1867"/>
              <w:rPr>
                <w:rFonts w:ascii="Times New Roman" w:hAnsi="Times New Roman"/>
                <w:sz w:val="20"/>
              </w:rPr>
            </w:pPr>
            <w:proofErr w:type="gramStart"/>
            <w:r>
              <w:rPr>
                <w:rFonts w:ascii="Times New Roman" w:hAnsi="Times New Roman"/>
                <w:sz w:val="20"/>
              </w:rPr>
              <w:t>a</w:t>
            </w:r>
            <w:proofErr w:type="gramEnd"/>
            <w:r>
              <w:rPr>
                <w:rFonts w:ascii="Times New Roman" w:hAnsi="Times New Roman"/>
                <w:spacing w:val="-4"/>
                <w:sz w:val="20"/>
              </w:rPr>
              <w:t xml:space="preserve"> </w:t>
            </w:r>
            <w:r>
              <w:rPr>
                <w:rFonts w:ascii="Times New Roman" w:hAnsi="Times New Roman"/>
                <w:spacing w:val="-1"/>
                <w:sz w:val="20"/>
              </w:rPr>
              <w:t>person</w:t>
            </w:r>
            <w:r>
              <w:rPr>
                <w:rFonts w:ascii="Times New Roman" w:hAnsi="Times New Roman"/>
                <w:spacing w:val="-5"/>
                <w:sz w:val="20"/>
              </w:rPr>
              <w:t xml:space="preserve"> </w:t>
            </w:r>
            <w:r>
              <w:rPr>
                <w:rFonts w:ascii="Times New Roman" w:hAnsi="Times New Roman"/>
                <w:sz w:val="20"/>
              </w:rPr>
              <w:t>is</w:t>
            </w:r>
            <w:r>
              <w:rPr>
                <w:rFonts w:ascii="Times New Roman" w:hAnsi="Times New Roman"/>
                <w:spacing w:val="-6"/>
                <w:sz w:val="20"/>
              </w:rPr>
              <w:t xml:space="preserve"> </w:t>
            </w:r>
            <w:r>
              <w:rPr>
                <w:rFonts w:ascii="Times New Roman" w:hAnsi="Times New Roman"/>
                <w:spacing w:val="-1"/>
                <w:sz w:val="20"/>
              </w:rPr>
              <w:t>exposed</w:t>
            </w:r>
            <w:r>
              <w:rPr>
                <w:rFonts w:ascii="Times New Roman" w:hAnsi="Times New Roman"/>
                <w:spacing w:val="-3"/>
                <w:sz w:val="20"/>
              </w:rPr>
              <w:t xml:space="preserve"> </w:t>
            </w:r>
            <w:r>
              <w:rPr>
                <w:rFonts w:ascii="Times New Roman" w:hAnsi="Times New Roman"/>
                <w:spacing w:val="-1"/>
                <w:sz w:val="20"/>
              </w:rPr>
              <w:t>over</w:t>
            </w:r>
            <w:r>
              <w:rPr>
                <w:rFonts w:ascii="Times New Roman" w:hAnsi="Times New Roman"/>
                <w:spacing w:val="-2"/>
                <w:sz w:val="20"/>
              </w:rPr>
              <w:t xml:space="preserve"> </w:t>
            </w:r>
            <w:r>
              <w:rPr>
                <w:rFonts w:ascii="Times New Roman" w:hAnsi="Times New Roman"/>
                <w:spacing w:val="-1"/>
                <w:sz w:val="20"/>
              </w:rPr>
              <w:t>years?</w:t>
            </w:r>
          </w:p>
          <w:p w:rsidR="002C31AB" w:rsidRDefault="00454E7A">
            <w:pPr>
              <w:pStyle w:val="TableParagraph"/>
              <w:spacing w:line="200" w:lineRule="exact"/>
              <w:rPr>
                <w:sz w:val="20"/>
              </w:rPr>
            </w:pPr>
            <w:r>
              <w:rPr>
                <w:sz w:val="20"/>
              </w:rPr>
              <w:t>higher</w:t>
            </w:r>
          </w:p>
          <w:p w:rsidR="002C31AB" w:rsidRDefault="002C31AB">
            <w:pPr>
              <w:pStyle w:val="TableParagraph"/>
              <w:spacing w:line="200" w:lineRule="exact"/>
              <w:rPr>
                <w:sz w:val="20"/>
              </w:rPr>
            </w:pPr>
          </w:p>
          <w:p w:rsidR="002C31AB" w:rsidRDefault="002C31AB">
            <w:pPr>
              <w:pStyle w:val="TableParagraph"/>
              <w:spacing w:before="9" w:line="280" w:lineRule="exact"/>
              <w:rPr>
                <w:sz w:val="28"/>
              </w:rPr>
            </w:pPr>
          </w:p>
          <w:p w:rsidR="002C31AB" w:rsidRDefault="002C31AB">
            <w:pPr>
              <w:pStyle w:val="TableParagraph"/>
              <w:ind w:left="102" w:right="1867"/>
              <w:rPr>
                <w:rFonts w:ascii="Times New Roman" w:hAnsi="Times New Roman"/>
                <w:sz w:val="20"/>
              </w:rPr>
            </w:pPr>
            <w:proofErr w:type="gramStart"/>
            <w:r>
              <w:rPr>
                <w:rFonts w:ascii="Times New Roman" w:hAnsi="Times New Roman"/>
                <w:spacing w:val="-1"/>
                <w:sz w:val="20"/>
              </w:rPr>
              <w:t>the</w:t>
            </w:r>
            <w:proofErr w:type="gramEnd"/>
            <w:r>
              <w:rPr>
                <w:rFonts w:ascii="Times New Roman" w:hAnsi="Times New Roman"/>
                <w:spacing w:val="-5"/>
                <w:sz w:val="20"/>
              </w:rPr>
              <w:t xml:space="preserve"> </w:t>
            </w:r>
            <w:r>
              <w:rPr>
                <w:rFonts w:ascii="Times New Roman" w:hAnsi="Times New Roman"/>
                <w:sz w:val="20"/>
              </w:rPr>
              <w:t>gas</w:t>
            </w:r>
            <w:r>
              <w:rPr>
                <w:rFonts w:ascii="Times New Roman" w:hAnsi="Times New Roman"/>
                <w:spacing w:val="-6"/>
                <w:sz w:val="20"/>
              </w:rPr>
              <w:t xml:space="preserve"> </w:t>
            </w:r>
            <w:r>
              <w:rPr>
                <w:rFonts w:ascii="Times New Roman" w:hAnsi="Times New Roman"/>
                <w:sz w:val="20"/>
              </w:rPr>
              <w:t>is</w:t>
            </w:r>
            <w:r>
              <w:rPr>
                <w:rFonts w:ascii="Times New Roman" w:hAnsi="Times New Roman"/>
                <w:spacing w:val="-6"/>
                <w:sz w:val="20"/>
              </w:rPr>
              <w:t xml:space="preserve"> </w:t>
            </w:r>
            <w:r>
              <w:rPr>
                <w:rFonts w:ascii="Times New Roman" w:hAnsi="Times New Roman"/>
                <w:sz w:val="20"/>
              </w:rPr>
              <w:t>easily</w:t>
            </w:r>
            <w:r>
              <w:rPr>
                <w:rFonts w:ascii="Times New Roman" w:hAnsi="Times New Roman"/>
                <w:spacing w:val="-9"/>
                <w:sz w:val="20"/>
              </w:rPr>
              <w:t xml:space="preserve"> </w:t>
            </w:r>
            <w:r>
              <w:rPr>
                <w:rFonts w:ascii="Times New Roman" w:hAnsi="Times New Roman"/>
                <w:sz w:val="20"/>
              </w:rPr>
              <w:t>absorbed?</w:t>
            </w:r>
          </w:p>
          <w:p w:rsidR="00454E7A" w:rsidRDefault="00454E7A">
            <w:pPr>
              <w:pStyle w:val="TableParagraph"/>
              <w:ind w:left="102" w:right="1867"/>
              <w:rPr>
                <w:rFonts w:ascii="Times New Roman" w:hAnsi="Times New Roman"/>
                <w:sz w:val="20"/>
              </w:rPr>
            </w:pPr>
            <w:r>
              <w:rPr>
                <w:rFonts w:ascii="Times New Roman" w:hAnsi="Times New Roman"/>
                <w:sz w:val="20"/>
              </w:rPr>
              <w:t>Higher</w:t>
            </w:r>
          </w:p>
        </w:tc>
      </w:tr>
    </w:tbl>
    <w:p w:rsidR="002C31AB" w:rsidRDefault="002C31AB">
      <w:pPr>
        <w:pStyle w:val="FreeForm"/>
        <w:ind w:left="106"/>
        <w:rPr>
          <w:rFonts w:ascii="Times New Roman" w:hAnsi="Times New Roman"/>
          <w:sz w:val="20"/>
        </w:rPr>
      </w:pPr>
    </w:p>
    <w:p w:rsidR="002C31AB" w:rsidRDefault="002C31AB">
      <w:pPr>
        <w:pStyle w:val="FreeForm"/>
        <w:sectPr w:rsidR="002C31AB">
          <w:headerReference w:type="even" r:id="rId13"/>
          <w:headerReference w:type="default" r:id="rId14"/>
          <w:footerReference w:type="even" r:id="rId15"/>
          <w:footerReference w:type="default" r:id="rId16"/>
          <w:pgSz w:w="12240" w:h="15840"/>
          <w:pgMar w:top="1380" w:right="1580" w:bottom="920" w:left="1580" w:header="740" w:footer="731" w:gutter="0"/>
          <w:cols w:space="720"/>
        </w:sectPr>
      </w:pPr>
    </w:p>
    <w:tbl>
      <w:tblPr>
        <w:tblW w:w="0" w:type="auto"/>
        <w:tblInd w:w="-8" w:type="dxa"/>
        <w:shd w:val="clear" w:color="auto" w:fill="FFFFFF"/>
        <w:tblLayout w:type="fixed"/>
        <w:tblLook w:val="0000" w:firstRow="0" w:lastRow="0" w:firstColumn="0" w:lastColumn="0" w:noHBand="0" w:noVBand="0"/>
      </w:tblPr>
      <w:tblGrid>
        <w:gridCol w:w="2952"/>
        <w:gridCol w:w="1387"/>
        <w:gridCol w:w="4517"/>
      </w:tblGrid>
      <w:tr w:rsidR="002C31AB">
        <w:trPr>
          <w:cantSplit/>
          <w:trHeight w:val="4837"/>
        </w:trPr>
        <w:tc>
          <w:tcPr>
            <w:tcW w:w="295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2C31AB">
            <w:pPr>
              <w:pStyle w:val="TableParagraph"/>
              <w:spacing w:line="239" w:lineRule="auto"/>
              <w:ind w:left="102" w:right="349"/>
              <w:rPr>
                <w:rFonts w:ascii="Times New Roman" w:hAnsi="Times New Roman"/>
                <w:sz w:val="20"/>
              </w:rPr>
            </w:pPr>
            <w:r>
              <w:rPr>
                <w:rFonts w:ascii="Times New Roman" w:hAnsi="Times New Roman"/>
                <w:spacing w:val="-1"/>
                <w:sz w:val="20"/>
              </w:rPr>
              <w:lastRenderedPageBreak/>
              <w:t>Most</w:t>
            </w:r>
            <w:r>
              <w:rPr>
                <w:rFonts w:ascii="Times New Roman" w:hAnsi="Times New Roman"/>
                <w:spacing w:val="-11"/>
                <w:sz w:val="20"/>
              </w:rPr>
              <w:t xml:space="preserve"> </w:t>
            </w:r>
            <w:r>
              <w:rPr>
                <w:rFonts w:ascii="Times New Roman" w:hAnsi="Times New Roman"/>
                <w:spacing w:val="-1"/>
                <w:sz w:val="20"/>
              </w:rPr>
              <w:t>hazardous</w:t>
            </w:r>
            <w:r>
              <w:rPr>
                <w:rFonts w:ascii="Times New Roman" w:hAnsi="Times New Roman"/>
                <w:spacing w:val="-11"/>
                <w:sz w:val="20"/>
              </w:rPr>
              <w:t xml:space="preserve"> </w:t>
            </w:r>
            <w:r>
              <w:rPr>
                <w:rFonts w:ascii="Times New Roman" w:hAnsi="Times New Roman"/>
                <w:spacing w:val="-1"/>
                <w:sz w:val="20"/>
              </w:rPr>
              <w:t>substances</w:t>
            </w:r>
            <w:r>
              <w:rPr>
                <w:rFonts w:ascii="Times New Roman" w:hAnsi="Times New Roman"/>
                <w:spacing w:val="33"/>
                <w:sz w:val="20"/>
              </w:rPr>
              <w:t xml:space="preserve"> </w:t>
            </w:r>
            <w:r>
              <w:rPr>
                <w:rFonts w:ascii="Times New Roman" w:hAnsi="Times New Roman"/>
                <w:spacing w:val="-1"/>
                <w:sz w:val="20"/>
              </w:rPr>
              <w:t>exhibit</w:t>
            </w:r>
            <w:r>
              <w:rPr>
                <w:rFonts w:ascii="Times New Roman" w:hAnsi="Times New Roman"/>
                <w:spacing w:val="-10"/>
                <w:sz w:val="20"/>
              </w:rPr>
              <w:t xml:space="preserve"> </w:t>
            </w:r>
            <w:r>
              <w:rPr>
                <w:rFonts w:ascii="Times New Roman" w:hAnsi="Times New Roman"/>
                <w:sz w:val="20"/>
              </w:rPr>
              <w:t>a</w:t>
            </w:r>
            <w:r>
              <w:rPr>
                <w:rFonts w:ascii="Times New Roman" w:hAnsi="Times New Roman"/>
                <w:spacing w:val="-8"/>
                <w:sz w:val="20"/>
              </w:rPr>
              <w:t xml:space="preserve"> </w:t>
            </w:r>
            <w:r>
              <w:rPr>
                <w:rFonts w:ascii="Times New Roman" w:hAnsi="Times New Roman"/>
                <w:spacing w:val="-1"/>
                <w:sz w:val="20"/>
              </w:rPr>
              <w:t>"dose-response</w:t>
            </w:r>
            <w:r>
              <w:rPr>
                <w:rFonts w:ascii="Times New Roman" w:hAnsi="Times New Roman"/>
                <w:spacing w:val="21"/>
                <w:sz w:val="20"/>
              </w:rPr>
              <w:t xml:space="preserve"> </w:t>
            </w:r>
            <w:r>
              <w:rPr>
                <w:rFonts w:ascii="Times New Roman" w:hAnsi="Times New Roman"/>
                <w:spacing w:val="-1"/>
                <w:sz w:val="20"/>
              </w:rPr>
              <w:t>relationship."</w:t>
            </w:r>
            <w:r>
              <w:rPr>
                <w:rFonts w:ascii="Times New Roman" w:hAnsi="Times New Roman"/>
                <w:spacing w:val="-5"/>
                <w:sz w:val="20"/>
              </w:rPr>
              <w:t xml:space="preserve"> </w:t>
            </w:r>
            <w:r>
              <w:rPr>
                <w:rFonts w:ascii="Times New Roman" w:hAnsi="Times New Roman"/>
                <w:spacing w:val="-1"/>
                <w:sz w:val="20"/>
              </w:rPr>
              <w:t>What</w:t>
            </w:r>
            <w:r>
              <w:rPr>
                <w:rFonts w:ascii="Times New Roman" w:hAnsi="Times New Roman"/>
                <w:spacing w:val="-7"/>
                <w:sz w:val="20"/>
              </w:rPr>
              <w:t xml:space="preserve"> </w:t>
            </w:r>
            <w:r>
              <w:rPr>
                <w:rFonts w:ascii="Times New Roman" w:hAnsi="Times New Roman"/>
                <w:sz w:val="20"/>
              </w:rPr>
              <w:t>does</w:t>
            </w:r>
            <w:r>
              <w:rPr>
                <w:rFonts w:ascii="Times New Roman" w:hAnsi="Times New Roman"/>
                <w:spacing w:val="-7"/>
                <w:sz w:val="20"/>
              </w:rPr>
              <w:t xml:space="preserve"> </w:t>
            </w:r>
            <w:r>
              <w:rPr>
                <w:rFonts w:ascii="Times New Roman" w:hAnsi="Times New Roman"/>
                <w:spacing w:val="-1"/>
                <w:sz w:val="20"/>
              </w:rPr>
              <w:t>this</w:t>
            </w:r>
            <w:r>
              <w:rPr>
                <w:rFonts w:ascii="Times New Roman" w:hAnsi="Times New Roman"/>
                <w:spacing w:val="39"/>
                <w:sz w:val="20"/>
              </w:rPr>
              <w:t xml:space="preserve"> </w:t>
            </w:r>
            <w:r>
              <w:rPr>
                <w:rFonts w:ascii="Times New Roman" w:hAnsi="Times New Roman"/>
                <w:spacing w:val="-1"/>
                <w:sz w:val="20"/>
              </w:rPr>
              <w:t>mean?</w:t>
            </w:r>
          </w:p>
          <w:p w:rsidR="002C31AB" w:rsidRDefault="002C31AB">
            <w:pPr>
              <w:pStyle w:val="TableParagraph"/>
              <w:spacing w:before="11" w:line="220" w:lineRule="exact"/>
            </w:pPr>
          </w:p>
          <w:p w:rsidR="002C31AB" w:rsidRDefault="002C31AB">
            <w:pPr>
              <w:pStyle w:val="ListParagraph"/>
              <w:numPr>
                <w:ilvl w:val="0"/>
                <w:numId w:val="8"/>
              </w:numPr>
              <w:tabs>
                <w:tab w:val="clear" w:pos="243"/>
                <w:tab w:val="num" w:pos="345"/>
              </w:tabs>
              <w:ind w:left="345" w:right="145" w:hanging="243"/>
              <w:rPr>
                <w:rFonts w:ascii="Times New Roman" w:hAnsi="Times New Roman"/>
                <w:sz w:val="20"/>
              </w:rPr>
            </w:pPr>
            <w:r>
              <w:rPr>
                <w:rFonts w:ascii="Times New Roman" w:hAnsi="Times New Roman"/>
                <w:sz w:val="20"/>
              </w:rPr>
              <w:t>The</w:t>
            </w:r>
            <w:r>
              <w:rPr>
                <w:rFonts w:ascii="Times New Roman" w:hAnsi="Times New Roman"/>
                <w:spacing w:val="-4"/>
                <w:sz w:val="20"/>
              </w:rPr>
              <w:t xml:space="preserve"> </w:t>
            </w:r>
            <w:r>
              <w:rPr>
                <w:rFonts w:ascii="Times New Roman" w:hAnsi="Times New Roman"/>
                <w:sz w:val="20"/>
              </w:rPr>
              <w:t>harm</w:t>
            </w:r>
            <w:r>
              <w:rPr>
                <w:rFonts w:ascii="Times New Roman" w:hAnsi="Times New Roman"/>
                <w:spacing w:val="-8"/>
                <w:sz w:val="20"/>
              </w:rPr>
              <w:t xml:space="preserve"> </w:t>
            </w:r>
            <w:r>
              <w:rPr>
                <w:rFonts w:ascii="Times New Roman" w:hAnsi="Times New Roman"/>
                <w:spacing w:val="-1"/>
                <w:sz w:val="20"/>
              </w:rPr>
              <w:t>caused</w:t>
            </w:r>
            <w:r>
              <w:rPr>
                <w:rFonts w:ascii="Times New Roman" w:hAnsi="Times New Roman"/>
                <w:spacing w:val="-5"/>
                <w:sz w:val="20"/>
              </w:rPr>
              <w:t xml:space="preserve"> </w:t>
            </w:r>
            <w:r>
              <w:rPr>
                <w:rFonts w:ascii="Times New Roman" w:hAnsi="Times New Roman"/>
                <w:spacing w:val="1"/>
                <w:sz w:val="20"/>
              </w:rPr>
              <w:t>by</w:t>
            </w:r>
            <w:r>
              <w:rPr>
                <w:rFonts w:ascii="Times New Roman" w:hAnsi="Times New Roman"/>
                <w:spacing w:val="-8"/>
                <w:sz w:val="20"/>
              </w:rPr>
              <w:t xml:space="preserve"> </w:t>
            </w:r>
            <w:r>
              <w:rPr>
                <w:rFonts w:ascii="Times New Roman" w:hAnsi="Times New Roman"/>
                <w:sz w:val="20"/>
              </w:rPr>
              <w:t>the</w:t>
            </w:r>
            <w:r>
              <w:rPr>
                <w:rFonts w:ascii="Times New Roman" w:hAnsi="Times New Roman"/>
                <w:spacing w:val="28"/>
                <w:sz w:val="20"/>
              </w:rPr>
              <w:t xml:space="preserve"> </w:t>
            </w:r>
            <w:r>
              <w:rPr>
                <w:rFonts w:ascii="Times New Roman" w:hAnsi="Times New Roman"/>
                <w:spacing w:val="-1"/>
                <w:sz w:val="20"/>
              </w:rPr>
              <w:t>hazard</w:t>
            </w:r>
            <w:r>
              <w:rPr>
                <w:rFonts w:ascii="Times New Roman" w:hAnsi="Times New Roman"/>
                <w:spacing w:val="-5"/>
                <w:sz w:val="20"/>
              </w:rPr>
              <w:t xml:space="preserve"> </w:t>
            </w:r>
            <w:r>
              <w:rPr>
                <w:rFonts w:ascii="Times New Roman" w:hAnsi="Times New Roman"/>
                <w:spacing w:val="-1"/>
                <w:sz w:val="20"/>
              </w:rPr>
              <w:t>increases</w:t>
            </w:r>
            <w:r>
              <w:rPr>
                <w:rFonts w:ascii="Times New Roman" w:hAnsi="Times New Roman"/>
                <w:spacing w:val="-6"/>
                <w:sz w:val="20"/>
              </w:rPr>
              <w:t xml:space="preserve"> </w:t>
            </w:r>
            <w:r>
              <w:rPr>
                <w:rFonts w:ascii="Times New Roman" w:hAnsi="Times New Roman"/>
                <w:spacing w:val="1"/>
                <w:sz w:val="20"/>
              </w:rPr>
              <w:t>as</w:t>
            </w:r>
            <w:r>
              <w:rPr>
                <w:rFonts w:ascii="Times New Roman" w:hAnsi="Times New Roman"/>
                <w:spacing w:val="-6"/>
                <w:sz w:val="20"/>
              </w:rPr>
              <w:t xml:space="preserve"> </w:t>
            </w:r>
            <w:r>
              <w:rPr>
                <w:rFonts w:ascii="Times New Roman" w:hAnsi="Times New Roman"/>
                <w:spacing w:val="-1"/>
                <w:sz w:val="20"/>
              </w:rPr>
              <w:t>the</w:t>
            </w:r>
            <w:r>
              <w:rPr>
                <w:rFonts w:ascii="Times New Roman" w:hAnsi="Times New Roman"/>
                <w:spacing w:val="-5"/>
                <w:sz w:val="20"/>
              </w:rPr>
              <w:t xml:space="preserve"> </w:t>
            </w:r>
            <w:r>
              <w:rPr>
                <w:rFonts w:ascii="Times New Roman" w:hAnsi="Times New Roman"/>
                <w:spacing w:val="-1"/>
                <w:sz w:val="20"/>
              </w:rPr>
              <w:t>amount</w:t>
            </w:r>
            <w:r>
              <w:rPr>
                <w:rFonts w:ascii="Times New Roman" w:hAnsi="Times New Roman"/>
                <w:spacing w:val="-5"/>
                <w:sz w:val="20"/>
              </w:rPr>
              <w:t xml:space="preserve"> </w:t>
            </w:r>
            <w:r>
              <w:rPr>
                <w:rFonts w:ascii="Times New Roman" w:hAnsi="Times New Roman"/>
                <w:sz w:val="20"/>
              </w:rPr>
              <w:t>of</w:t>
            </w:r>
            <w:r>
              <w:rPr>
                <w:rFonts w:ascii="Times New Roman" w:hAnsi="Times New Roman"/>
                <w:spacing w:val="31"/>
                <w:sz w:val="20"/>
              </w:rPr>
              <w:t xml:space="preserve"> </w:t>
            </w:r>
            <w:r>
              <w:rPr>
                <w:rFonts w:ascii="Times New Roman" w:hAnsi="Times New Roman"/>
                <w:spacing w:val="-1"/>
                <w:sz w:val="20"/>
              </w:rPr>
              <w:t>hazard</w:t>
            </w:r>
            <w:r>
              <w:rPr>
                <w:rFonts w:ascii="Times New Roman" w:hAnsi="Times New Roman"/>
                <w:spacing w:val="-6"/>
                <w:sz w:val="20"/>
              </w:rPr>
              <w:t xml:space="preserve"> </w:t>
            </w:r>
            <w:r>
              <w:rPr>
                <w:rFonts w:ascii="Times New Roman" w:hAnsi="Times New Roman"/>
                <w:spacing w:val="-1"/>
                <w:sz w:val="20"/>
              </w:rPr>
              <w:t>entering</w:t>
            </w:r>
            <w:r>
              <w:rPr>
                <w:rFonts w:ascii="Times New Roman" w:hAnsi="Times New Roman"/>
                <w:spacing w:val="-6"/>
                <w:sz w:val="20"/>
              </w:rPr>
              <w:t xml:space="preserve"> </w:t>
            </w:r>
            <w:r>
              <w:rPr>
                <w:rFonts w:ascii="Times New Roman" w:hAnsi="Times New Roman"/>
                <w:sz w:val="20"/>
              </w:rPr>
              <w:t>the</w:t>
            </w:r>
            <w:r>
              <w:rPr>
                <w:rFonts w:ascii="Times New Roman" w:hAnsi="Times New Roman"/>
                <w:spacing w:val="-5"/>
                <w:sz w:val="20"/>
              </w:rPr>
              <w:t xml:space="preserve"> </w:t>
            </w:r>
            <w:r>
              <w:rPr>
                <w:rFonts w:ascii="Times New Roman" w:hAnsi="Times New Roman"/>
                <w:sz w:val="20"/>
              </w:rPr>
              <w:t>body</w:t>
            </w:r>
            <w:r>
              <w:rPr>
                <w:rFonts w:ascii="Times New Roman" w:hAnsi="Times New Roman"/>
                <w:spacing w:val="-10"/>
                <w:sz w:val="20"/>
              </w:rPr>
              <w:t xml:space="preserve"> </w:t>
            </w:r>
            <w:r>
              <w:rPr>
                <w:rFonts w:ascii="Times New Roman" w:hAnsi="Times New Roman"/>
                <w:spacing w:val="-1"/>
                <w:sz w:val="20"/>
              </w:rPr>
              <w:t>(dose)</w:t>
            </w:r>
            <w:r>
              <w:rPr>
                <w:rFonts w:ascii="Times New Roman" w:hAnsi="Times New Roman"/>
                <w:spacing w:val="31"/>
                <w:sz w:val="20"/>
              </w:rPr>
              <w:t xml:space="preserve"> </w:t>
            </w:r>
            <w:r>
              <w:rPr>
                <w:rFonts w:ascii="Times New Roman" w:hAnsi="Times New Roman"/>
                <w:spacing w:val="-1"/>
                <w:sz w:val="20"/>
              </w:rPr>
              <w:t>increases.</w:t>
            </w:r>
          </w:p>
          <w:p w:rsidR="002C31AB" w:rsidRDefault="002C31AB">
            <w:pPr>
              <w:pStyle w:val="TableParagraph"/>
              <w:spacing w:before="11" w:line="220" w:lineRule="exact"/>
            </w:pPr>
          </w:p>
          <w:p w:rsidR="002C31AB" w:rsidRDefault="002C31AB">
            <w:pPr>
              <w:pStyle w:val="ListParagraph"/>
              <w:numPr>
                <w:ilvl w:val="0"/>
                <w:numId w:val="8"/>
              </w:numPr>
              <w:tabs>
                <w:tab w:val="clear" w:pos="243"/>
                <w:tab w:val="num" w:pos="338"/>
              </w:tabs>
              <w:ind w:left="338" w:right="129" w:hanging="236"/>
              <w:rPr>
                <w:rFonts w:ascii="Times New Roman" w:hAnsi="Times New Roman"/>
                <w:sz w:val="20"/>
              </w:rPr>
            </w:pPr>
            <w:r>
              <w:rPr>
                <w:rFonts w:ascii="Times New Roman" w:hAnsi="Times New Roman"/>
                <w:sz w:val="20"/>
              </w:rPr>
              <w:t>It</w:t>
            </w:r>
            <w:r>
              <w:rPr>
                <w:rFonts w:ascii="Times New Roman" w:hAnsi="Times New Roman"/>
                <w:spacing w:val="-4"/>
                <w:sz w:val="20"/>
              </w:rPr>
              <w:t xml:space="preserve"> </w:t>
            </w:r>
            <w:r>
              <w:rPr>
                <w:rFonts w:ascii="Times New Roman" w:hAnsi="Times New Roman"/>
                <w:spacing w:val="-1"/>
                <w:sz w:val="20"/>
              </w:rPr>
              <w:t>does</w:t>
            </w:r>
            <w:r>
              <w:rPr>
                <w:rFonts w:ascii="Times New Roman" w:hAnsi="Times New Roman"/>
                <w:spacing w:val="-4"/>
                <w:sz w:val="20"/>
              </w:rPr>
              <w:t xml:space="preserve"> </w:t>
            </w:r>
            <w:r>
              <w:rPr>
                <w:rFonts w:ascii="Times New Roman" w:hAnsi="Times New Roman"/>
                <w:spacing w:val="-1"/>
                <w:sz w:val="20"/>
              </w:rPr>
              <w:t>not matter</w:t>
            </w:r>
            <w:r>
              <w:rPr>
                <w:rFonts w:ascii="Times New Roman" w:hAnsi="Times New Roman"/>
                <w:spacing w:val="-3"/>
                <w:sz w:val="20"/>
              </w:rPr>
              <w:t xml:space="preserve"> </w:t>
            </w:r>
            <w:r>
              <w:rPr>
                <w:rFonts w:ascii="Times New Roman" w:hAnsi="Times New Roman"/>
                <w:sz w:val="20"/>
              </w:rPr>
              <w:t>how</w:t>
            </w:r>
            <w:r>
              <w:rPr>
                <w:rFonts w:ascii="Times New Roman" w:hAnsi="Times New Roman"/>
                <w:spacing w:val="-5"/>
                <w:sz w:val="20"/>
              </w:rPr>
              <w:t xml:space="preserve"> </w:t>
            </w:r>
            <w:r>
              <w:rPr>
                <w:rFonts w:ascii="Times New Roman" w:hAnsi="Times New Roman"/>
                <w:sz w:val="20"/>
              </w:rPr>
              <w:t>big</w:t>
            </w:r>
            <w:r>
              <w:rPr>
                <w:rFonts w:ascii="Times New Roman" w:hAnsi="Times New Roman"/>
                <w:spacing w:val="-4"/>
                <w:sz w:val="20"/>
              </w:rPr>
              <w:t xml:space="preserve"> </w:t>
            </w:r>
            <w:r>
              <w:rPr>
                <w:rFonts w:ascii="Times New Roman" w:hAnsi="Times New Roman"/>
                <w:sz w:val="20"/>
              </w:rPr>
              <w:t>a</w:t>
            </w:r>
            <w:r>
              <w:rPr>
                <w:rFonts w:ascii="Times New Roman" w:hAnsi="Times New Roman"/>
                <w:spacing w:val="27"/>
                <w:sz w:val="20"/>
              </w:rPr>
              <w:t xml:space="preserve"> </w:t>
            </w:r>
            <w:r>
              <w:rPr>
                <w:rFonts w:ascii="Times New Roman" w:hAnsi="Times New Roman"/>
                <w:sz w:val="20"/>
              </w:rPr>
              <w:t>dose</w:t>
            </w:r>
            <w:r>
              <w:rPr>
                <w:rFonts w:ascii="Times New Roman" w:hAnsi="Times New Roman"/>
                <w:spacing w:val="-5"/>
                <w:sz w:val="20"/>
              </w:rPr>
              <w:t xml:space="preserve"> </w:t>
            </w:r>
            <w:r>
              <w:rPr>
                <w:rFonts w:ascii="Times New Roman" w:hAnsi="Times New Roman"/>
                <w:spacing w:val="-1"/>
                <w:sz w:val="20"/>
              </w:rPr>
              <w:t>you</w:t>
            </w:r>
            <w:r>
              <w:rPr>
                <w:rFonts w:ascii="Times New Roman" w:hAnsi="Times New Roman"/>
                <w:spacing w:val="-6"/>
                <w:sz w:val="20"/>
              </w:rPr>
              <w:t xml:space="preserve"> </w:t>
            </w:r>
            <w:r>
              <w:rPr>
                <w:rFonts w:ascii="Times New Roman" w:hAnsi="Times New Roman"/>
                <w:spacing w:val="-1"/>
                <w:sz w:val="20"/>
              </w:rPr>
              <w:t>receive,</w:t>
            </w:r>
            <w:r>
              <w:rPr>
                <w:rFonts w:ascii="Times New Roman" w:hAnsi="Times New Roman"/>
                <w:spacing w:val="-2"/>
                <w:sz w:val="20"/>
              </w:rPr>
              <w:t xml:space="preserve"> </w:t>
            </w:r>
            <w:r>
              <w:rPr>
                <w:rFonts w:ascii="Times New Roman" w:hAnsi="Times New Roman"/>
                <w:spacing w:val="-1"/>
                <w:sz w:val="20"/>
              </w:rPr>
              <w:t>you</w:t>
            </w:r>
            <w:r>
              <w:rPr>
                <w:rFonts w:ascii="Times New Roman" w:hAnsi="Times New Roman"/>
                <w:spacing w:val="-4"/>
                <w:sz w:val="20"/>
              </w:rPr>
              <w:t xml:space="preserve"> </w:t>
            </w:r>
            <w:r>
              <w:rPr>
                <w:rFonts w:ascii="Times New Roman" w:hAnsi="Times New Roman"/>
                <w:spacing w:val="-1"/>
                <w:sz w:val="20"/>
              </w:rPr>
              <w:t>will</w:t>
            </w:r>
            <w:r>
              <w:rPr>
                <w:rFonts w:ascii="Times New Roman" w:hAnsi="Times New Roman"/>
                <w:spacing w:val="-5"/>
                <w:sz w:val="20"/>
              </w:rPr>
              <w:t xml:space="preserve"> </w:t>
            </w:r>
            <w:r>
              <w:rPr>
                <w:rFonts w:ascii="Times New Roman" w:hAnsi="Times New Roman"/>
                <w:spacing w:val="-1"/>
                <w:sz w:val="20"/>
              </w:rPr>
              <w:t>always</w:t>
            </w:r>
            <w:r>
              <w:rPr>
                <w:rFonts w:ascii="Times New Roman" w:hAnsi="Times New Roman"/>
                <w:spacing w:val="35"/>
                <w:sz w:val="20"/>
              </w:rPr>
              <w:t xml:space="preserve"> </w:t>
            </w:r>
            <w:r>
              <w:rPr>
                <w:rFonts w:ascii="Times New Roman" w:hAnsi="Times New Roman"/>
                <w:spacing w:val="-1"/>
                <w:sz w:val="20"/>
              </w:rPr>
              <w:t>have</w:t>
            </w:r>
            <w:r>
              <w:rPr>
                <w:rFonts w:ascii="Times New Roman" w:hAnsi="Times New Roman"/>
                <w:spacing w:val="-3"/>
                <w:sz w:val="20"/>
              </w:rPr>
              <w:t xml:space="preserve"> </w:t>
            </w:r>
            <w:r>
              <w:rPr>
                <w:rFonts w:ascii="Times New Roman" w:hAnsi="Times New Roman"/>
                <w:spacing w:val="-1"/>
                <w:sz w:val="20"/>
              </w:rPr>
              <w:t>same</w:t>
            </w:r>
            <w:r>
              <w:rPr>
                <w:rFonts w:ascii="Times New Roman" w:hAnsi="Times New Roman"/>
                <w:spacing w:val="-5"/>
                <w:sz w:val="20"/>
              </w:rPr>
              <w:t xml:space="preserve"> </w:t>
            </w:r>
            <w:r>
              <w:rPr>
                <w:rFonts w:ascii="Times New Roman" w:hAnsi="Times New Roman"/>
                <w:sz w:val="20"/>
              </w:rPr>
              <w:t>amount</w:t>
            </w:r>
            <w:r>
              <w:rPr>
                <w:rFonts w:ascii="Times New Roman" w:hAnsi="Times New Roman"/>
                <w:spacing w:val="-5"/>
                <w:sz w:val="20"/>
              </w:rPr>
              <w:t xml:space="preserve"> </w:t>
            </w:r>
            <w:r>
              <w:rPr>
                <w:rFonts w:ascii="Times New Roman" w:hAnsi="Times New Roman"/>
                <w:spacing w:val="1"/>
                <w:sz w:val="20"/>
              </w:rPr>
              <w:t>of</w:t>
            </w:r>
            <w:r>
              <w:rPr>
                <w:rFonts w:ascii="Times New Roman" w:hAnsi="Times New Roman"/>
                <w:spacing w:val="22"/>
                <w:sz w:val="20"/>
              </w:rPr>
              <w:t xml:space="preserve"> </w:t>
            </w:r>
            <w:r>
              <w:rPr>
                <w:rFonts w:ascii="Times New Roman" w:hAnsi="Times New Roman"/>
                <w:spacing w:val="-1"/>
                <w:sz w:val="20"/>
              </w:rPr>
              <w:t>harm/sickness.</w:t>
            </w:r>
          </w:p>
          <w:p w:rsidR="002C31AB" w:rsidRDefault="002C31AB">
            <w:pPr>
              <w:pStyle w:val="TableParagraph"/>
              <w:spacing w:before="8" w:line="220" w:lineRule="exact"/>
            </w:pPr>
          </w:p>
          <w:p w:rsidR="002C31AB" w:rsidRDefault="002C31AB">
            <w:pPr>
              <w:pStyle w:val="ListParagraph"/>
              <w:numPr>
                <w:ilvl w:val="0"/>
                <w:numId w:val="8"/>
              </w:numPr>
              <w:tabs>
                <w:tab w:val="clear" w:pos="243"/>
                <w:tab w:val="num" w:pos="335"/>
              </w:tabs>
              <w:ind w:left="335" w:right="163" w:hanging="233"/>
              <w:rPr>
                <w:rFonts w:ascii="Times New Roman" w:hAnsi="Times New Roman"/>
                <w:sz w:val="20"/>
              </w:rPr>
            </w:pPr>
            <w:r>
              <w:rPr>
                <w:rFonts w:ascii="Times New Roman" w:hAnsi="Times New Roman"/>
                <w:spacing w:val="-1"/>
                <w:sz w:val="20"/>
              </w:rPr>
              <w:t>Exposure</w:t>
            </w:r>
            <w:r>
              <w:rPr>
                <w:rFonts w:ascii="Times New Roman" w:hAnsi="Times New Roman"/>
                <w:spacing w:val="-5"/>
                <w:sz w:val="20"/>
              </w:rPr>
              <w:t xml:space="preserve"> </w:t>
            </w:r>
            <w:r>
              <w:rPr>
                <w:rFonts w:ascii="Times New Roman" w:hAnsi="Times New Roman"/>
                <w:sz w:val="20"/>
              </w:rPr>
              <w:t>to</w:t>
            </w:r>
            <w:r>
              <w:rPr>
                <w:rFonts w:ascii="Times New Roman" w:hAnsi="Times New Roman"/>
                <w:spacing w:val="-6"/>
                <w:sz w:val="20"/>
              </w:rPr>
              <w:t xml:space="preserve"> </w:t>
            </w:r>
            <w:r>
              <w:rPr>
                <w:rFonts w:ascii="Times New Roman" w:hAnsi="Times New Roman"/>
                <w:spacing w:val="-1"/>
                <w:sz w:val="20"/>
              </w:rPr>
              <w:t>the</w:t>
            </w:r>
            <w:r>
              <w:rPr>
                <w:rFonts w:ascii="Times New Roman" w:hAnsi="Times New Roman"/>
                <w:spacing w:val="-2"/>
                <w:sz w:val="20"/>
              </w:rPr>
              <w:t xml:space="preserve"> </w:t>
            </w:r>
            <w:r>
              <w:rPr>
                <w:rFonts w:ascii="Times New Roman" w:hAnsi="Times New Roman"/>
                <w:spacing w:val="-1"/>
                <w:sz w:val="20"/>
              </w:rPr>
              <w:t>hazard</w:t>
            </w:r>
            <w:r>
              <w:rPr>
                <w:rFonts w:ascii="Times New Roman" w:hAnsi="Times New Roman"/>
                <w:spacing w:val="-6"/>
                <w:sz w:val="20"/>
              </w:rPr>
              <w:t xml:space="preserve"> </w:t>
            </w:r>
            <w:r>
              <w:rPr>
                <w:rFonts w:ascii="Times New Roman" w:hAnsi="Times New Roman"/>
                <w:spacing w:val="-1"/>
                <w:sz w:val="20"/>
              </w:rPr>
              <w:t>always</w:t>
            </w:r>
            <w:r>
              <w:rPr>
                <w:rFonts w:ascii="Times New Roman" w:hAnsi="Times New Roman"/>
                <w:spacing w:val="23"/>
                <w:sz w:val="20"/>
              </w:rPr>
              <w:t xml:space="preserve"> </w:t>
            </w:r>
            <w:r>
              <w:rPr>
                <w:rFonts w:ascii="Times New Roman" w:hAnsi="Times New Roman"/>
                <w:spacing w:val="-1"/>
                <w:sz w:val="20"/>
              </w:rPr>
              <w:t>results</w:t>
            </w:r>
            <w:r>
              <w:rPr>
                <w:rFonts w:ascii="Times New Roman" w:hAnsi="Times New Roman"/>
                <w:spacing w:val="-7"/>
                <w:sz w:val="20"/>
              </w:rPr>
              <w:t xml:space="preserve"> </w:t>
            </w:r>
            <w:r>
              <w:rPr>
                <w:rFonts w:ascii="Times New Roman" w:hAnsi="Times New Roman"/>
                <w:spacing w:val="-1"/>
                <w:sz w:val="20"/>
              </w:rPr>
              <w:t>in</w:t>
            </w:r>
            <w:r>
              <w:rPr>
                <w:rFonts w:ascii="Times New Roman" w:hAnsi="Times New Roman"/>
                <w:spacing w:val="-4"/>
                <w:sz w:val="20"/>
              </w:rPr>
              <w:t xml:space="preserve"> </w:t>
            </w:r>
            <w:r>
              <w:rPr>
                <w:rFonts w:ascii="Times New Roman" w:hAnsi="Times New Roman"/>
                <w:spacing w:val="-1"/>
                <w:sz w:val="20"/>
              </w:rPr>
              <w:t>harm.</w:t>
            </w:r>
          </w:p>
          <w:p w:rsidR="002C31AB" w:rsidRDefault="002C31AB">
            <w:pPr>
              <w:pStyle w:val="TableParagraph"/>
              <w:spacing w:before="11" w:line="220" w:lineRule="exact"/>
            </w:pPr>
          </w:p>
          <w:p w:rsidR="002C31AB" w:rsidRDefault="002C31AB">
            <w:pPr>
              <w:pStyle w:val="ListParagraph"/>
              <w:numPr>
                <w:ilvl w:val="0"/>
                <w:numId w:val="8"/>
              </w:numPr>
              <w:tabs>
                <w:tab w:val="clear" w:pos="243"/>
                <w:tab w:val="num" w:pos="347"/>
              </w:tabs>
              <w:ind w:left="347" w:right="114" w:hanging="245"/>
              <w:rPr>
                <w:rFonts w:ascii="Times New Roman" w:hAnsi="Times New Roman"/>
                <w:spacing w:val="-2"/>
                <w:sz w:val="20"/>
              </w:rPr>
            </w:pPr>
            <w:r>
              <w:rPr>
                <w:rFonts w:ascii="Times New Roman" w:hAnsi="Times New Roman"/>
                <w:spacing w:val="-1"/>
                <w:sz w:val="20"/>
              </w:rPr>
              <w:t>Fifty</w:t>
            </w:r>
            <w:r>
              <w:rPr>
                <w:rFonts w:ascii="Times New Roman" w:hAnsi="Times New Roman"/>
                <w:spacing w:val="-6"/>
                <w:sz w:val="20"/>
              </w:rPr>
              <w:t xml:space="preserve"> </w:t>
            </w:r>
            <w:r>
              <w:rPr>
                <w:rFonts w:ascii="Times New Roman" w:hAnsi="Times New Roman"/>
                <w:spacing w:val="-1"/>
                <w:sz w:val="20"/>
              </w:rPr>
              <w:t>percent</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7"/>
                <w:sz w:val="20"/>
              </w:rPr>
              <w:t xml:space="preserve"> </w:t>
            </w:r>
            <w:r>
              <w:rPr>
                <w:rFonts w:ascii="Times New Roman" w:hAnsi="Times New Roman"/>
                <w:sz w:val="20"/>
              </w:rPr>
              <w:t>the</w:t>
            </w:r>
            <w:r>
              <w:rPr>
                <w:rFonts w:ascii="Times New Roman" w:hAnsi="Times New Roman"/>
                <w:spacing w:val="-3"/>
                <w:sz w:val="20"/>
              </w:rPr>
              <w:t xml:space="preserve"> </w:t>
            </w:r>
            <w:r>
              <w:rPr>
                <w:rFonts w:ascii="Times New Roman" w:hAnsi="Times New Roman"/>
                <w:spacing w:val="-1"/>
                <w:sz w:val="20"/>
              </w:rPr>
              <w:t>people</w:t>
            </w:r>
            <w:r>
              <w:rPr>
                <w:rFonts w:ascii="Times New Roman" w:hAnsi="Times New Roman"/>
                <w:spacing w:val="-4"/>
                <w:sz w:val="20"/>
              </w:rPr>
              <w:t xml:space="preserve"> </w:t>
            </w:r>
            <w:r>
              <w:rPr>
                <w:rFonts w:ascii="Times New Roman" w:hAnsi="Times New Roman"/>
                <w:spacing w:val="-2"/>
                <w:sz w:val="20"/>
              </w:rPr>
              <w:t>will</w:t>
            </w:r>
            <w:r>
              <w:rPr>
                <w:rFonts w:ascii="Times New Roman" w:hAnsi="Times New Roman"/>
                <w:spacing w:val="33"/>
                <w:sz w:val="20"/>
              </w:rPr>
              <w:t xml:space="preserve"> </w:t>
            </w:r>
            <w:r>
              <w:rPr>
                <w:rFonts w:ascii="Times New Roman" w:hAnsi="Times New Roman"/>
                <w:spacing w:val="-1"/>
                <w:sz w:val="20"/>
              </w:rPr>
              <w:t>die</w:t>
            </w:r>
            <w:r>
              <w:rPr>
                <w:rFonts w:ascii="Times New Roman" w:hAnsi="Times New Roman"/>
                <w:spacing w:val="-2"/>
                <w:sz w:val="20"/>
              </w:rPr>
              <w:t xml:space="preserve"> when</w:t>
            </w:r>
            <w:r>
              <w:rPr>
                <w:rFonts w:ascii="Times New Roman" w:hAnsi="Times New Roman"/>
                <w:spacing w:val="-6"/>
                <w:sz w:val="20"/>
              </w:rPr>
              <w:t xml:space="preserve"> </w:t>
            </w:r>
            <w:r>
              <w:rPr>
                <w:rFonts w:ascii="Times New Roman" w:hAnsi="Times New Roman"/>
                <w:spacing w:val="-1"/>
                <w:sz w:val="20"/>
              </w:rPr>
              <w:t>exposed</w:t>
            </w:r>
            <w:r>
              <w:rPr>
                <w:rFonts w:ascii="Times New Roman" w:hAnsi="Times New Roman"/>
                <w:spacing w:val="-3"/>
                <w:sz w:val="20"/>
              </w:rPr>
              <w:t xml:space="preserve"> </w:t>
            </w:r>
            <w:r>
              <w:rPr>
                <w:rFonts w:ascii="Times New Roman" w:hAnsi="Times New Roman"/>
                <w:spacing w:val="-1"/>
                <w:sz w:val="20"/>
              </w:rPr>
              <w:t>to</w:t>
            </w:r>
            <w:r>
              <w:rPr>
                <w:rFonts w:ascii="Times New Roman" w:hAnsi="Times New Roman"/>
                <w:spacing w:val="-4"/>
                <w:sz w:val="20"/>
              </w:rPr>
              <w:t xml:space="preserve"> </w:t>
            </w:r>
            <w:r>
              <w:rPr>
                <w:rFonts w:ascii="Times New Roman" w:hAnsi="Times New Roman"/>
                <w:sz w:val="20"/>
              </w:rPr>
              <w:t>0.1</w:t>
            </w:r>
            <w:r>
              <w:rPr>
                <w:rFonts w:ascii="Times New Roman" w:hAnsi="Times New Roman"/>
                <w:spacing w:val="-3"/>
                <w:sz w:val="20"/>
              </w:rPr>
              <w:t xml:space="preserve"> </w:t>
            </w:r>
            <w:r>
              <w:rPr>
                <w:rFonts w:ascii="Times New Roman" w:hAnsi="Times New Roman"/>
                <w:spacing w:val="-2"/>
                <w:sz w:val="20"/>
              </w:rPr>
              <w:t>mg/kg.</w:t>
            </w:r>
          </w:p>
        </w:tc>
        <w:tc>
          <w:tcPr>
            <w:tcW w:w="138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454E7A">
            <w:r>
              <w:t>A</w:t>
            </w:r>
          </w:p>
        </w:tc>
        <w:tc>
          <w:tcPr>
            <w:tcW w:w="451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2C31AB">
            <w:pPr>
              <w:pStyle w:val="TableParagraph"/>
              <w:spacing w:before="5" w:line="220" w:lineRule="exact"/>
            </w:pPr>
          </w:p>
          <w:p w:rsidR="002C31AB" w:rsidRDefault="002C31AB" w:rsidP="00454E7A">
            <w:pPr>
              <w:pStyle w:val="TableParagraph"/>
              <w:ind w:left="102" w:right="1867"/>
              <w:rPr>
                <w:rFonts w:ascii="Times New Roman" w:hAnsi="Times New Roman"/>
                <w:spacing w:val="-1"/>
                <w:sz w:val="20"/>
              </w:rPr>
            </w:pPr>
            <w:r>
              <w:rPr>
                <w:rFonts w:ascii="Times New Roman" w:hAnsi="Times New Roman"/>
                <w:sz w:val="20"/>
              </w:rPr>
              <w:t>Draw</w:t>
            </w:r>
            <w:r>
              <w:rPr>
                <w:rFonts w:ascii="Times New Roman" w:hAnsi="Times New Roman"/>
                <w:spacing w:val="-12"/>
                <w:sz w:val="20"/>
              </w:rPr>
              <w:t xml:space="preserve"> </w:t>
            </w:r>
            <w:r>
              <w:rPr>
                <w:rFonts w:ascii="Times New Roman" w:hAnsi="Times New Roman"/>
                <w:sz w:val="20"/>
              </w:rPr>
              <w:t>a</w:t>
            </w:r>
            <w:r>
              <w:rPr>
                <w:rFonts w:ascii="Times New Roman" w:hAnsi="Times New Roman"/>
                <w:spacing w:val="-7"/>
                <w:sz w:val="20"/>
              </w:rPr>
              <w:t xml:space="preserve"> </w:t>
            </w:r>
            <w:r>
              <w:rPr>
                <w:rFonts w:ascii="Times New Roman" w:hAnsi="Times New Roman"/>
                <w:spacing w:val="-1"/>
                <w:sz w:val="20"/>
              </w:rPr>
              <w:t>dose-re</w:t>
            </w:r>
            <w:r w:rsidR="00454E7A">
              <w:rPr>
                <w:rFonts w:ascii="Times New Roman" w:hAnsi="Times New Roman"/>
                <w:spacing w:val="-1"/>
                <w:sz w:val="20"/>
              </w:rPr>
              <w:t>sponse</w:t>
            </w:r>
            <w:r w:rsidR="00454E7A">
              <w:rPr>
                <w:rFonts w:ascii="Times New Roman" w:hAnsi="Times New Roman"/>
                <w:spacing w:val="-6"/>
                <w:sz w:val="20"/>
              </w:rPr>
              <w:t xml:space="preserve"> </w:t>
            </w:r>
            <w:r w:rsidR="00454E7A">
              <w:rPr>
                <w:rFonts w:ascii="Times New Roman" w:hAnsi="Times New Roman"/>
                <w:spacing w:val="-1"/>
                <w:sz w:val="20"/>
              </w:rPr>
              <w:t>curve:</w:t>
            </w:r>
            <w:r w:rsidR="00454E7A">
              <w:rPr>
                <w:noProof/>
              </w:rPr>
              <w:drawing>
                <wp:inline distT="0" distB="0" distL="0" distR="0" wp14:anchorId="2D7B8075" wp14:editId="0159C1C3">
                  <wp:extent cx="2505075" cy="1724025"/>
                  <wp:effectExtent l="0" t="0" r="9525" b="9525"/>
                  <wp:docPr id="33" name="Picture 33" descr="http://www.biology.arizona.edu/chh/problem_sets/toxicology/graphics/dosecur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arizona.edu/chh/problem_sets/toxicology/graphics/dosecurv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5075" cy="1724025"/>
                          </a:xfrm>
                          <a:prstGeom prst="rect">
                            <a:avLst/>
                          </a:prstGeom>
                          <a:noFill/>
                          <a:ln>
                            <a:noFill/>
                          </a:ln>
                        </pic:spPr>
                      </pic:pic>
                    </a:graphicData>
                  </a:graphic>
                </wp:inline>
              </w:drawing>
            </w:r>
          </w:p>
        </w:tc>
      </w:tr>
      <w:tr w:rsidR="002C31AB">
        <w:trPr>
          <w:cantSplit/>
          <w:trHeight w:val="5071"/>
        </w:trPr>
        <w:tc>
          <w:tcPr>
            <w:tcW w:w="295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2C31AB">
            <w:pPr>
              <w:pStyle w:val="TableParagraph"/>
              <w:ind w:left="102" w:right="184"/>
              <w:rPr>
                <w:rFonts w:ascii="Times New Roman" w:hAnsi="Times New Roman"/>
                <w:sz w:val="20"/>
              </w:rPr>
            </w:pPr>
            <w:r>
              <w:rPr>
                <w:rFonts w:ascii="Times New Roman" w:hAnsi="Times New Roman"/>
                <w:sz w:val="20"/>
              </w:rPr>
              <w:t>A</w:t>
            </w:r>
            <w:r>
              <w:rPr>
                <w:rFonts w:ascii="Times New Roman" w:hAnsi="Times New Roman"/>
                <w:spacing w:val="-5"/>
                <w:sz w:val="20"/>
              </w:rPr>
              <w:t xml:space="preserve"> </w:t>
            </w:r>
            <w:r>
              <w:rPr>
                <w:rFonts w:ascii="Times New Roman" w:hAnsi="Times New Roman"/>
                <w:spacing w:val="-1"/>
                <w:sz w:val="20"/>
              </w:rPr>
              <w:t>family</w:t>
            </w:r>
            <w:r>
              <w:rPr>
                <w:rFonts w:ascii="Times New Roman" w:hAnsi="Times New Roman"/>
                <w:spacing w:val="-5"/>
                <w:sz w:val="20"/>
              </w:rPr>
              <w:t xml:space="preserve"> </w:t>
            </w:r>
            <w:r>
              <w:rPr>
                <w:rFonts w:ascii="Times New Roman" w:hAnsi="Times New Roman"/>
                <w:spacing w:val="-1"/>
                <w:sz w:val="20"/>
              </w:rPr>
              <w:t>home</w:t>
            </w:r>
            <w:r>
              <w:rPr>
                <w:rFonts w:ascii="Times New Roman" w:hAnsi="Times New Roman"/>
                <w:spacing w:val="-4"/>
                <w:sz w:val="20"/>
              </w:rPr>
              <w:t xml:space="preserve"> </w:t>
            </w:r>
            <w:r>
              <w:rPr>
                <w:rFonts w:ascii="Times New Roman" w:hAnsi="Times New Roman"/>
                <w:spacing w:val="-1"/>
                <w:sz w:val="20"/>
              </w:rPr>
              <w:t>has</w:t>
            </w:r>
            <w:r>
              <w:rPr>
                <w:rFonts w:ascii="Times New Roman" w:hAnsi="Times New Roman"/>
                <w:spacing w:val="-5"/>
                <w:sz w:val="20"/>
              </w:rPr>
              <w:t xml:space="preserve"> </w:t>
            </w:r>
            <w:r>
              <w:rPr>
                <w:rFonts w:ascii="Times New Roman" w:hAnsi="Times New Roman"/>
                <w:sz w:val="20"/>
              </w:rPr>
              <w:t>a</w:t>
            </w:r>
            <w:r>
              <w:rPr>
                <w:rFonts w:ascii="Times New Roman" w:hAnsi="Times New Roman"/>
                <w:spacing w:val="-4"/>
                <w:sz w:val="20"/>
              </w:rPr>
              <w:t xml:space="preserve"> </w:t>
            </w:r>
            <w:r>
              <w:rPr>
                <w:rFonts w:ascii="Times New Roman" w:hAnsi="Times New Roman"/>
                <w:spacing w:val="-1"/>
                <w:sz w:val="20"/>
              </w:rPr>
              <w:t>clogged</w:t>
            </w:r>
            <w:r>
              <w:rPr>
                <w:rFonts w:ascii="Times New Roman" w:hAnsi="Times New Roman"/>
                <w:spacing w:val="29"/>
                <w:sz w:val="20"/>
              </w:rPr>
              <w:t xml:space="preserve"> </w:t>
            </w:r>
            <w:r>
              <w:rPr>
                <w:rFonts w:ascii="Times New Roman" w:hAnsi="Times New Roman"/>
                <w:spacing w:val="-1"/>
                <w:sz w:val="20"/>
              </w:rPr>
              <w:t>furnace</w:t>
            </w:r>
            <w:r>
              <w:rPr>
                <w:rFonts w:ascii="Times New Roman" w:hAnsi="Times New Roman"/>
                <w:spacing w:val="-6"/>
                <w:sz w:val="20"/>
              </w:rPr>
              <w:t xml:space="preserve"> </w:t>
            </w:r>
            <w:r>
              <w:rPr>
                <w:rFonts w:ascii="Times New Roman" w:hAnsi="Times New Roman"/>
                <w:sz w:val="20"/>
              </w:rPr>
              <w:t>that</w:t>
            </w:r>
            <w:r>
              <w:rPr>
                <w:rFonts w:ascii="Times New Roman" w:hAnsi="Times New Roman"/>
                <w:spacing w:val="-6"/>
                <w:sz w:val="20"/>
              </w:rPr>
              <w:t xml:space="preserve"> </w:t>
            </w:r>
            <w:r>
              <w:rPr>
                <w:rFonts w:ascii="Times New Roman" w:hAnsi="Times New Roman"/>
                <w:sz w:val="20"/>
              </w:rPr>
              <w:t>is</w:t>
            </w:r>
            <w:r>
              <w:rPr>
                <w:rFonts w:ascii="Times New Roman" w:hAnsi="Times New Roman"/>
                <w:spacing w:val="-6"/>
                <w:sz w:val="20"/>
              </w:rPr>
              <w:t xml:space="preserve"> </w:t>
            </w:r>
            <w:r>
              <w:rPr>
                <w:rFonts w:ascii="Times New Roman" w:hAnsi="Times New Roman"/>
                <w:spacing w:val="-1"/>
                <w:sz w:val="20"/>
              </w:rPr>
              <w:t>producing</w:t>
            </w:r>
            <w:r>
              <w:rPr>
                <w:rFonts w:ascii="Times New Roman" w:hAnsi="Times New Roman"/>
                <w:spacing w:val="-7"/>
                <w:sz w:val="20"/>
              </w:rPr>
              <w:t xml:space="preserve"> </w:t>
            </w:r>
            <w:r>
              <w:rPr>
                <w:rFonts w:ascii="Times New Roman" w:hAnsi="Times New Roman"/>
                <w:sz w:val="20"/>
              </w:rPr>
              <w:t>carbon</w:t>
            </w:r>
            <w:r>
              <w:rPr>
                <w:rFonts w:ascii="Times New Roman" w:hAnsi="Times New Roman"/>
                <w:spacing w:val="23"/>
                <w:sz w:val="20"/>
              </w:rPr>
              <w:t xml:space="preserve"> </w:t>
            </w:r>
            <w:r>
              <w:rPr>
                <w:rFonts w:ascii="Times New Roman" w:hAnsi="Times New Roman"/>
                <w:spacing w:val="-1"/>
                <w:sz w:val="20"/>
              </w:rPr>
              <w:t>monoxide,</w:t>
            </w:r>
            <w:r>
              <w:rPr>
                <w:rFonts w:ascii="Times New Roman" w:hAnsi="Times New Roman"/>
                <w:spacing w:val="-6"/>
                <w:sz w:val="20"/>
              </w:rPr>
              <w:t xml:space="preserve"> </w:t>
            </w:r>
            <w:r>
              <w:rPr>
                <w:rFonts w:ascii="Times New Roman" w:hAnsi="Times New Roman"/>
                <w:sz w:val="20"/>
              </w:rPr>
              <w:t>a</w:t>
            </w:r>
            <w:r>
              <w:rPr>
                <w:rFonts w:ascii="Times New Roman" w:hAnsi="Times New Roman"/>
                <w:spacing w:val="-6"/>
                <w:sz w:val="20"/>
              </w:rPr>
              <w:t xml:space="preserve"> </w:t>
            </w:r>
            <w:r>
              <w:rPr>
                <w:rFonts w:ascii="Times New Roman" w:hAnsi="Times New Roman"/>
                <w:spacing w:val="-1"/>
                <w:sz w:val="20"/>
              </w:rPr>
              <w:t>hazardous</w:t>
            </w:r>
            <w:r>
              <w:rPr>
                <w:rFonts w:ascii="Times New Roman" w:hAnsi="Times New Roman"/>
                <w:spacing w:val="-8"/>
                <w:sz w:val="20"/>
              </w:rPr>
              <w:t xml:space="preserve"> </w:t>
            </w:r>
            <w:r>
              <w:rPr>
                <w:rFonts w:ascii="Times New Roman" w:hAnsi="Times New Roman"/>
                <w:spacing w:val="-1"/>
                <w:sz w:val="20"/>
              </w:rPr>
              <w:t>gas.</w:t>
            </w:r>
          </w:p>
          <w:p w:rsidR="002C31AB" w:rsidRDefault="002C31AB">
            <w:pPr>
              <w:pStyle w:val="TableParagraph"/>
              <w:ind w:left="102" w:right="105"/>
              <w:rPr>
                <w:rFonts w:ascii="Times New Roman" w:hAnsi="Times New Roman"/>
                <w:sz w:val="20"/>
              </w:rPr>
            </w:pPr>
            <w:r>
              <w:rPr>
                <w:rFonts w:ascii="Times New Roman" w:hAnsi="Times New Roman"/>
                <w:spacing w:val="-1"/>
                <w:sz w:val="20"/>
              </w:rPr>
              <w:t>Which</w:t>
            </w:r>
            <w:r>
              <w:rPr>
                <w:rFonts w:ascii="Times New Roman" w:hAnsi="Times New Roman"/>
                <w:spacing w:val="-5"/>
                <w:sz w:val="20"/>
              </w:rPr>
              <w:t xml:space="preserve"> </w:t>
            </w:r>
            <w:r>
              <w:rPr>
                <w:rFonts w:ascii="Times New Roman" w:hAnsi="Times New Roman"/>
                <w:spacing w:val="-1"/>
                <w:sz w:val="20"/>
              </w:rPr>
              <w:t>family</w:t>
            </w:r>
            <w:r>
              <w:rPr>
                <w:rFonts w:ascii="Times New Roman" w:hAnsi="Times New Roman"/>
                <w:spacing w:val="-5"/>
                <w:sz w:val="20"/>
              </w:rPr>
              <w:t xml:space="preserve"> </w:t>
            </w:r>
            <w:r>
              <w:rPr>
                <w:rFonts w:ascii="Times New Roman" w:hAnsi="Times New Roman"/>
                <w:spacing w:val="-1"/>
                <w:sz w:val="20"/>
              </w:rPr>
              <w:t>member</w:t>
            </w:r>
            <w:r>
              <w:rPr>
                <w:rFonts w:ascii="Times New Roman" w:hAnsi="Times New Roman"/>
                <w:spacing w:val="-5"/>
                <w:sz w:val="20"/>
              </w:rPr>
              <w:t xml:space="preserve"> </w:t>
            </w:r>
            <w:r>
              <w:rPr>
                <w:rFonts w:ascii="Times New Roman" w:hAnsi="Times New Roman"/>
                <w:sz w:val="20"/>
              </w:rPr>
              <w:t>is</w:t>
            </w:r>
            <w:r>
              <w:rPr>
                <w:rFonts w:ascii="Times New Roman" w:hAnsi="Times New Roman"/>
                <w:spacing w:val="-5"/>
                <w:sz w:val="20"/>
              </w:rPr>
              <w:t xml:space="preserve"> </w:t>
            </w:r>
            <w:r>
              <w:rPr>
                <w:rFonts w:ascii="Times New Roman" w:hAnsi="Times New Roman"/>
                <w:sz w:val="20"/>
              </w:rPr>
              <w:t>likely</w:t>
            </w:r>
            <w:r>
              <w:rPr>
                <w:rFonts w:ascii="Times New Roman" w:hAnsi="Times New Roman"/>
                <w:spacing w:val="-6"/>
                <w:sz w:val="20"/>
              </w:rPr>
              <w:t xml:space="preserve"> </w:t>
            </w:r>
            <w:r>
              <w:rPr>
                <w:rFonts w:ascii="Times New Roman" w:hAnsi="Times New Roman"/>
                <w:sz w:val="20"/>
              </w:rPr>
              <w:t>to</w:t>
            </w:r>
            <w:r>
              <w:rPr>
                <w:rFonts w:ascii="Times New Roman" w:hAnsi="Times New Roman"/>
                <w:spacing w:val="29"/>
                <w:sz w:val="20"/>
              </w:rPr>
              <w:t xml:space="preserve"> </w:t>
            </w:r>
            <w:r>
              <w:rPr>
                <w:rFonts w:ascii="Times New Roman" w:hAnsi="Times New Roman"/>
                <w:sz w:val="20"/>
              </w:rPr>
              <w:t>be</w:t>
            </w:r>
            <w:r>
              <w:rPr>
                <w:rFonts w:ascii="Times New Roman" w:hAnsi="Times New Roman"/>
                <w:spacing w:val="-5"/>
                <w:sz w:val="20"/>
              </w:rPr>
              <w:t xml:space="preserve"> </w:t>
            </w:r>
            <w:r>
              <w:rPr>
                <w:rFonts w:ascii="Times New Roman" w:hAnsi="Times New Roman"/>
                <w:spacing w:val="-1"/>
                <w:sz w:val="20"/>
              </w:rPr>
              <w:t>harmed</w:t>
            </w:r>
            <w:r>
              <w:rPr>
                <w:rFonts w:ascii="Times New Roman" w:hAnsi="Times New Roman"/>
                <w:spacing w:val="-5"/>
                <w:sz w:val="20"/>
              </w:rPr>
              <w:t xml:space="preserve"> </w:t>
            </w:r>
            <w:r>
              <w:rPr>
                <w:rFonts w:ascii="Times New Roman" w:hAnsi="Times New Roman"/>
                <w:spacing w:val="-1"/>
                <w:sz w:val="20"/>
              </w:rPr>
              <w:t>the</w:t>
            </w:r>
            <w:r>
              <w:rPr>
                <w:rFonts w:ascii="Times New Roman" w:hAnsi="Times New Roman"/>
                <w:spacing w:val="-3"/>
                <w:sz w:val="20"/>
              </w:rPr>
              <w:t xml:space="preserve"> </w:t>
            </w:r>
            <w:r>
              <w:rPr>
                <w:rFonts w:ascii="Times New Roman" w:hAnsi="Times New Roman"/>
                <w:spacing w:val="-1"/>
                <w:sz w:val="20"/>
              </w:rPr>
              <w:t>most?</w:t>
            </w:r>
          </w:p>
          <w:p w:rsidR="002C31AB" w:rsidRDefault="002C31AB">
            <w:pPr>
              <w:pStyle w:val="TableParagraph"/>
              <w:spacing w:before="8" w:line="220" w:lineRule="exact"/>
            </w:pPr>
          </w:p>
          <w:p w:rsidR="002C31AB" w:rsidRDefault="002C31AB">
            <w:pPr>
              <w:pStyle w:val="ListParagraph"/>
              <w:numPr>
                <w:ilvl w:val="0"/>
                <w:numId w:val="9"/>
              </w:numPr>
              <w:tabs>
                <w:tab w:val="clear" w:pos="243"/>
                <w:tab w:val="num" w:pos="345"/>
              </w:tabs>
              <w:ind w:left="345" w:right="455" w:hanging="243"/>
              <w:rPr>
                <w:rFonts w:ascii="Times New Roman" w:hAnsi="Times New Roman"/>
                <w:sz w:val="20"/>
              </w:rPr>
            </w:pPr>
            <w:r>
              <w:rPr>
                <w:rFonts w:ascii="Times New Roman" w:hAnsi="Times New Roman"/>
                <w:spacing w:val="-1"/>
                <w:sz w:val="20"/>
              </w:rPr>
              <w:t>Billy,</w:t>
            </w:r>
            <w:r>
              <w:rPr>
                <w:rFonts w:ascii="Times New Roman" w:hAnsi="Times New Roman"/>
                <w:spacing w:val="-3"/>
                <w:sz w:val="20"/>
              </w:rPr>
              <w:t xml:space="preserve"> </w:t>
            </w:r>
            <w:r>
              <w:rPr>
                <w:rFonts w:ascii="Times New Roman" w:hAnsi="Times New Roman"/>
                <w:sz w:val="20"/>
              </w:rPr>
              <w:t>the</w:t>
            </w:r>
            <w:r>
              <w:rPr>
                <w:rFonts w:ascii="Times New Roman" w:hAnsi="Times New Roman"/>
                <w:spacing w:val="-3"/>
                <w:sz w:val="20"/>
              </w:rPr>
              <w:t xml:space="preserve"> </w:t>
            </w:r>
            <w:r>
              <w:rPr>
                <w:rFonts w:ascii="Times New Roman" w:hAnsi="Times New Roman"/>
                <w:spacing w:val="1"/>
                <w:sz w:val="20"/>
              </w:rPr>
              <w:t>son</w:t>
            </w:r>
            <w:r>
              <w:rPr>
                <w:rFonts w:ascii="Times New Roman" w:hAnsi="Times New Roman"/>
                <w:spacing w:val="-2"/>
                <w:sz w:val="20"/>
              </w:rPr>
              <w:t xml:space="preserve"> who </w:t>
            </w:r>
            <w:r>
              <w:rPr>
                <w:rFonts w:ascii="Times New Roman" w:hAnsi="Times New Roman"/>
                <w:sz w:val="20"/>
              </w:rPr>
              <w:t>is</w:t>
            </w:r>
            <w:r>
              <w:rPr>
                <w:rFonts w:ascii="Times New Roman" w:hAnsi="Times New Roman"/>
                <w:spacing w:val="-3"/>
                <w:sz w:val="20"/>
              </w:rPr>
              <w:t xml:space="preserve"> </w:t>
            </w:r>
            <w:r>
              <w:rPr>
                <w:rFonts w:ascii="Times New Roman" w:hAnsi="Times New Roman"/>
                <w:spacing w:val="1"/>
                <w:sz w:val="20"/>
              </w:rPr>
              <w:t>in</w:t>
            </w:r>
            <w:r>
              <w:rPr>
                <w:rFonts w:ascii="Times New Roman" w:hAnsi="Times New Roman"/>
                <w:spacing w:val="-4"/>
                <w:sz w:val="20"/>
              </w:rPr>
              <w:t xml:space="preserve"> </w:t>
            </w:r>
            <w:r>
              <w:rPr>
                <w:rFonts w:ascii="Times New Roman" w:hAnsi="Times New Roman"/>
                <w:sz w:val="20"/>
              </w:rPr>
              <w:t>1st</w:t>
            </w:r>
            <w:r>
              <w:rPr>
                <w:rFonts w:ascii="Times New Roman" w:hAnsi="Times New Roman"/>
                <w:spacing w:val="26"/>
                <w:sz w:val="20"/>
              </w:rPr>
              <w:t xml:space="preserve"> </w:t>
            </w:r>
            <w:r>
              <w:rPr>
                <w:rFonts w:ascii="Times New Roman" w:hAnsi="Times New Roman"/>
                <w:spacing w:val="-1"/>
                <w:sz w:val="20"/>
              </w:rPr>
              <w:t>grade</w:t>
            </w:r>
          </w:p>
          <w:p w:rsidR="002C31AB" w:rsidRDefault="002C31AB">
            <w:pPr>
              <w:pStyle w:val="TableParagraph"/>
              <w:spacing w:before="11" w:line="220" w:lineRule="exact"/>
            </w:pPr>
          </w:p>
          <w:p w:rsidR="002C31AB" w:rsidRDefault="002C31AB">
            <w:pPr>
              <w:pStyle w:val="ListParagraph"/>
              <w:numPr>
                <w:ilvl w:val="0"/>
                <w:numId w:val="9"/>
              </w:numPr>
              <w:tabs>
                <w:tab w:val="clear" w:pos="243"/>
                <w:tab w:val="num" w:pos="337"/>
              </w:tabs>
              <w:ind w:left="337" w:right="166" w:hanging="235"/>
              <w:rPr>
                <w:rFonts w:ascii="Times New Roman" w:hAnsi="Times New Roman"/>
                <w:sz w:val="20"/>
              </w:rPr>
            </w:pPr>
            <w:r>
              <w:rPr>
                <w:rFonts w:ascii="Times New Roman" w:hAnsi="Times New Roman"/>
                <w:sz w:val="20"/>
              </w:rPr>
              <w:t>Baby</w:t>
            </w:r>
            <w:r>
              <w:rPr>
                <w:rFonts w:ascii="Times New Roman" w:hAnsi="Times New Roman"/>
                <w:spacing w:val="-8"/>
                <w:sz w:val="20"/>
              </w:rPr>
              <w:t xml:space="preserve"> </w:t>
            </w:r>
            <w:r>
              <w:rPr>
                <w:rFonts w:ascii="Times New Roman" w:hAnsi="Times New Roman"/>
                <w:spacing w:val="-1"/>
                <w:sz w:val="20"/>
              </w:rPr>
              <w:t xml:space="preserve">Shea, </w:t>
            </w:r>
            <w:r>
              <w:rPr>
                <w:rFonts w:ascii="Times New Roman" w:hAnsi="Times New Roman"/>
                <w:spacing w:val="-2"/>
                <w:sz w:val="20"/>
              </w:rPr>
              <w:t xml:space="preserve">who </w:t>
            </w:r>
            <w:r>
              <w:rPr>
                <w:rFonts w:ascii="Times New Roman" w:hAnsi="Times New Roman"/>
                <w:spacing w:val="1"/>
                <w:sz w:val="20"/>
              </w:rPr>
              <w:t>is</w:t>
            </w:r>
            <w:r>
              <w:rPr>
                <w:rFonts w:ascii="Times New Roman" w:hAnsi="Times New Roman"/>
                <w:spacing w:val="-5"/>
                <w:sz w:val="20"/>
              </w:rPr>
              <w:t xml:space="preserve"> </w:t>
            </w:r>
            <w:r>
              <w:rPr>
                <w:rFonts w:ascii="Times New Roman" w:hAnsi="Times New Roman"/>
                <w:spacing w:val="-1"/>
                <w:sz w:val="20"/>
              </w:rPr>
              <w:t>going</w:t>
            </w:r>
            <w:r>
              <w:rPr>
                <w:rFonts w:ascii="Times New Roman" w:hAnsi="Times New Roman"/>
                <w:spacing w:val="-4"/>
                <w:sz w:val="20"/>
              </w:rPr>
              <w:t xml:space="preserve"> </w:t>
            </w:r>
            <w:r>
              <w:rPr>
                <w:rFonts w:ascii="Times New Roman" w:hAnsi="Times New Roman"/>
                <w:spacing w:val="-1"/>
                <w:sz w:val="20"/>
              </w:rPr>
              <w:t>to</w:t>
            </w:r>
            <w:r>
              <w:rPr>
                <w:rFonts w:ascii="Times New Roman" w:hAnsi="Times New Roman"/>
                <w:spacing w:val="-3"/>
                <w:sz w:val="20"/>
              </w:rPr>
              <w:t xml:space="preserve"> </w:t>
            </w:r>
            <w:r>
              <w:rPr>
                <w:rFonts w:ascii="Times New Roman" w:hAnsi="Times New Roman"/>
                <w:sz w:val="20"/>
              </w:rPr>
              <w:t>be</w:t>
            </w:r>
            <w:r>
              <w:rPr>
                <w:rFonts w:ascii="Times New Roman" w:hAnsi="Times New Roman"/>
                <w:spacing w:val="29"/>
                <w:sz w:val="20"/>
              </w:rPr>
              <w:t xml:space="preserve"> </w:t>
            </w:r>
            <w:r>
              <w:rPr>
                <w:rFonts w:ascii="Times New Roman" w:hAnsi="Times New Roman"/>
                <w:sz w:val="20"/>
              </w:rPr>
              <w:t>in</w:t>
            </w:r>
            <w:r>
              <w:rPr>
                <w:rFonts w:ascii="Times New Roman" w:hAnsi="Times New Roman"/>
                <w:spacing w:val="-7"/>
                <w:sz w:val="20"/>
              </w:rPr>
              <w:t xml:space="preserve"> </w:t>
            </w:r>
            <w:r>
              <w:rPr>
                <w:rFonts w:ascii="Times New Roman" w:hAnsi="Times New Roman"/>
                <w:spacing w:val="-1"/>
                <w:sz w:val="20"/>
              </w:rPr>
              <w:t>preschool</w:t>
            </w:r>
            <w:r>
              <w:rPr>
                <w:rFonts w:ascii="Times New Roman" w:hAnsi="Times New Roman"/>
                <w:spacing w:val="-5"/>
                <w:sz w:val="20"/>
              </w:rPr>
              <w:t xml:space="preserve"> </w:t>
            </w:r>
            <w:r>
              <w:rPr>
                <w:rFonts w:ascii="Times New Roman" w:hAnsi="Times New Roman"/>
                <w:spacing w:val="-1"/>
                <w:sz w:val="20"/>
              </w:rPr>
              <w:t>next</w:t>
            </w:r>
            <w:r>
              <w:rPr>
                <w:rFonts w:ascii="Times New Roman" w:hAnsi="Times New Roman"/>
                <w:spacing w:val="-4"/>
                <w:sz w:val="20"/>
              </w:rPr>
              <w:t xml:space="preserve"> </w:t>
            </w:r>
            <w:r>
              <w:rPr>
                <w:rFonts w:ascii="Times New Roman" w:hAnsi="Times New Roman"/>
                <w:spacing w:val="-1"/>
                <w:sz w:val="20"/>
              </w:rPr>
              <w:t>year</w:t>
            </w:r>
          </w:p>
          <w:p w:rsidR="002C31AB" w:rsidRDefault="002C31AB">
            <w:pPr>
              <w:pStyle w:val="TableParagraph"/>
              <w:spacing w:before="8" w:line="220" w:lineRule="exact"/>
            </w:pPr>
          </w:p>
          <w:p w:rsidR="002C31AB" w:rsidRDefault="002C31AB">
            <w:pPr>
              <w:pStyle w:val="ListParagraph"/>
              <w:numPr>
                <w:ilvl w:val="0"/>
                <w:numId w:val="9"/>
              </w:numPr>
              <w:tabs>
                <w:tab w:val="clear" w:pos="243"/>
                <w:tab w:val="num" w:pos="335"/>
              </w:tabs>
              <w:ind w:left="335" w:right="141" w:hanging="233"/>
              <w:rPr>
                <w:rFonts w:ascii="Times New Roman" w:hAnsi="Times New Roman"/>
                <w:sz w:val="20"/>
              </w:rPr>
            </w:pPr>
            <w:r>
              <w:rPr>
                <w:rFonts w:ascii="Times New Roman" w:hAnsi="Times New Roman"/>
                <w:sz w:val="20"/>
              </w:rPr>
              <w:t>Karla,</w:t>
            </w:r>
            <w:r>
              <w:rPr>
                <w:rFonts w:ascii="Times New Roman" w:hAnsi="Times New Roman"/>
                <w:spacing w:val="-4"/>
                <w:sz w:val="20"/>
              </w:rPr>
              <w:t xml:space="preserve"> </w:t>
            </w:r>
            <w:r>
              <w:rPr>
                <w:rFonts w:ascii="Times New Roman" w:hAnsi="Times New Roman"/>
                <w:spacing w:val="-1"/>
                <w:sz w:val="20"/>
              </w:rPr>
              <w:t>the</w:t>
            </w:r>
            <w:r>
              <w:rPr>
                <w:rFonts w:ascii="Times New Roman" w:hAnsi="Times New Roman"/>
                <w:spacing w:val="-4"/>
                <w:sz w:val="20"/>
              </w:rPr>
              <w:t xml:space="preserve"> </w:t>
            </w:r>
            <w:r>
              <w:rPr>
                <w:rFonts w:ascii="Times New Roman" w:hAnsi="Times New Roman"/>
                <w:sz w:val="20"/>
              </w:rPr>
              <w:t>nanny</w:t>
            </w:r>
            <w:r>
              <w:rPr>
                <w:rFonts w:ascii="Times New Roman" w:hAnsi="Times New Roman"/>
                <w:spacing w:val="-5"/>
                <w:sz w:val="20"/>
              </w:rPr>
              <w:t xml:space="preserve"> </w:t>
            </w:r>
            <w:r>
              <w:rPr>
                <w:rFonts w:ascii="Times New Roman" w:hAnsi="Times New Roman"/>
                <w:spacing w:val="-1"/>
                <w:sz w:val="20"/>
              </w:rPr>
              <w:t>who</w:t>
            </w:r>
            <w:r>
              <w:rPr>
                <w:rFonts w:ascii="Times New Roman" w:hAnsi="Times New Roman"/>
                <w:spacing w:val="-4"/>
                <w:sz w:val="20"/>
              </w:rPr>
              <w:t xml:space="preserve"> </w:t>
            </w:r>
            <w:r>
              <w:rPr>
                <w:rFonts w:ascii="Times New Roman" w:hAnsi="Times New Roman"/>
                <w:sz w:val="20"/>
              </w:rPr>
              <w:t>cares</w:t>
            </w:r>
            <w:r>
              <w:rPr>
                <w:rFonts w:ascii="Times New Roman" w:hAnsi="Times New Roman"/>
                <w:spacing w:val="-6"/>
                <w:sz w:val="20"/>
              </w:rPr>
              <w:t xml:space="preserve"> </w:t>
            </w:r>
            <w:r>
              <w:rPr>
                <w:rFonts w:ascii="Times New Roman" w:hAnsi="Times New Roman"/>
                <w:spacing w:val="-1"/>
                <w:sz w:val="20"/>
              </w:rPr>
              <w:t>for</w:t>
            </w:r>
            <w:r>
              <w:rPr>
                <w:rFonts w:ascii="Times New Roman" w:hAnsi="Times New Roman"/>
                <w:spacing w:val="24"/>
                <w:sz w:val="20"/>
              </w:rPr>
              <w:t xml:space="preserve"> </w:t>
            </w:r>
            <w:r>
              <w:rPr>
                <w:rFonts w:ascii="Times New Roman" w:hAnsi="Times New Roman"/>
                <w:spacing w:val="-1"/>
                <w:sz w:val="20"/>
              </w:rPr>
              <w:t>the</w:t>
            </w:r>
            <w:r>
              <w:rPr>
                <w:rFonts w:ascii="Times New Roman" w:hAnsi="Times New Roman"/>
                <w:spacing w:val="-6"/>
                <w:sz w:val="20"/>
              </w:rPr>
              <w:t xml:space="preserve"> </w:t>
            </w:r>
            <w:r>
              <w:rPr>
                <w:rFonts w:ascii="Times New Roman" w:hAnsi="Times New Roman"/>
                <w:spacing w:val="-1"/>
                <w:sz w:val="20"/>
              </w:rPr>
              <w:t>toddler</w:t>
            </w:r>
            <w:r>
              <w:rPr>
                <w:rFonts w:ascii="Times New Roman" w:hAnsi="Times New Roman"/>
                <w:spacing w:val="-6"/>
                <w:sz w:val="20"/>
              </w:rPr>
              <w:t xml:space="preserve"> </w:t>
            </w:r>
            <w:r>
              <w:rPr>
                <w:rFonts w:ascii="Times New Roman" w:hAnsi="Times New Roman"/>
                <w:sz w:val="20"/>
              </w:rPr>
              <w:t>every</w:t>
            </w:r>
            <w:r>
              <w:rPr>
                <w:rFonts w:ascii="Times New Roman" w:hAnsi="Times New Roman"/>
                <w:spacing w:val="-7"/>
                <w:sz w:val="20"/>
              </w:rPr>
              <w:t xml:space="preserve"> </w:t>
            </w:r>
            <w:r>
              <w:rPr>
                <w:rFonts w:ascii="Times New Roman" w:hAnsi="Times New Roman"/>
                <w:spacing w:val="-1"/>
                <w:sz w:val="20"/>
              </w:rPr>
              <w:t>weekday</w:t>
            </w:r>
            <w:r>
              <w:rPr>
                <w:rFonts w:ascii="Times New Roman" w:hAnsi="Times New Roman"/>
                <w:spacing w:val="21"/>
                <w:sz w:val="20"/>
              </w:rPr>
              <w:t xml:space="preserve"> </w:t>
            </w:r>
            <w:r>
              <w:rPr>
                <w:rFonts w:ascii="Times New Roman" w:hAnsi="Times New Roman"/>
                <w:spacing w:val="-1"/>
                <w:sz w:val="20"/>
              </w:rPr>
              <w:t>morning</w:t>
            </w:r>
          </w:p>
          <w:p w:rsidR="002C31AB" w:rsidRDefault="002C31AB">
            <w:pPr>
              <w:pStyle w:val="TableParagraph"/>
              <w:spacing w:before="11" w:line="220" w:lineRule="exact"/>
            </w:pPr>
          </w:p>
          <w:p w:rsidR="002C31AB" w:rsidRDefault="002C31AB">
            <w:pPr>
              <w:pStyle w:val="ListParagraph"/>
              <w:numPr>
                <w:ilvl w:val="0"/>
                <w:numId w:val="9"/>
              </w:numPr>
              <w:tabs>
                <w:tab w:val="clear" w:pos="243"/>
                <w:tab w:val="num" w:pos="348"/>
              </w:tabs>
              <w:ind w:left="348" w:right="252" w:hanging="246"/>
              <w:rPr>
                <w:rFonts w:ascii="Times New Roman" w:hAnsi="Times New Roman"/>
                <w:sz w:val="20"/>
              </w:rPr>
            </w:pPr>
            <w:r>
              <w:rPr>
                <w:rFonts w:ascii="Times New Roman" w:hAnsi="Times New Roman"/>
                <w:spacing w:val="-1"/>
                <w:sz w:val="20"/>
              </w:rPr>
              <w:t>Ms.</w:t>
            </w:r>
            <w:r>
              <w:rPr>
                <w:rFonts w:ascii="Times New Roman" w:hAnsi="Times New Roman"/>
                <w:spacing w:val="-6"/>
                <w:sz w:val="20"/>
              </w:rPr>
              <w:t xml:space="preserve"> </w:t>
            </w:r>
            <w:r>
              <w:rPr>
                <w:rFonts w:ascii="Times New Roman" w:hAnsi="Times New Roman"/>
                <w:spacing w:val="-1"/>
                <w:sz w:val="20"/>
              </w:rPr>
              <w:t>Nguyen,</w:t>
            </w:r>
            <w:r>
              <w:rPr>
                <w:rFonts w:ascii="Times New Roman" w:hAnsi="Times New Roman"/>
                <w:spacing w:val="-5"/>
                <w:sz w:val="20"/>
              </w:rPr>
              <w:t xml:space="preserve"> </w:t>
            </w:r>
            <w:r>
              <w:rPr>
                <w:rFonts w:ascii="Times New Roman" w:hAnsi="Times New Roman"/>
                <w:spacing w:val="-1"/>
                <w:sz w:val="20"/>
              </w:rPr>
              <w:t>the</w:t>
            </w:r>
            <w:r>
              <w:rPr>
                <w:rFonts w:ascii="Times New Roman" w:hAnsi="Times New Roman"/>
                <w:spacing w:val="-2"/>
                <w:sz w:val="20"/>
              </w:rPr>
              <w:t xml:space="preserve"> </w:t>
            </w:r>
            <w:r>
              <w:rPr>
                <w:rFonts w:ascii="Times New Roman" w:hAnsi="Times New Roman"/>
                <w:spacing w:val="-1"/>
                <w:sz w:val="20"/>
              </w:rPr>
              <w:t>mother</w:t>
            </w:r>
            <w:r>
              <w:rPr>
                <w:rFonts w:ascii="Times New Roman" w:hAnsi="Times New Roman"/>
                <w:spacing w:val="-3"/>
                <w:sz w:val="20"/>
              </w:rPr>
              <w:t xml:space="preserve"> </w:t>
            </w:r>
            <w:r>
              <w:rPr>
                <w:rFonts w:ascii="Times New Roman" w:hAnsi="Times New Roman"/>
                <w:spacing w:val="-2"/>
                <w:sz w:val="20"/>
              </w:rPr>
              <w:t>who</w:t>
            </w:r>
            <w:r>
              <w:rPr>
                <w:rFonts w:ascii="Times New Roman" w:hAnsi="Times New Roman"/>
                <w:spacing w:val="27"/>
                <w:sz w:val="20"/>
              </w:rPr>
              <w:t xml:space="preserve"> </w:t>
            </w:r>
            <w:r>
              <w:rPr>
                <w:rFonts w:ascii="Times New Roman" w:hAnsi="Times New Roman"/>
                <w:sz w:val="20"/>
              </w:rPr>
              <w:t>works</w:t>
            </w:r>
            <w:r>
              <w:rPr>
                <w:rFonts w:ascii="Times New Roman" w:hAnsi="Times New Roman"/>
                <w:spacing w:val="-7"/>
                <w:sz w:val="20"/>
              </w:rPr>
              <w:t xml:space="preserve"> </w:t>
            </w:r>
            <w:r>
              <w:rPr>
                <w:rFonts w:ascii="Times New Roman" w:hAnsi="Times New Roman"/>
                <w:sz w:val="20"/>
              </w:rPr>
              <w:t>at</w:t>
            </w:r>
            <w:r>
              <w:rPr>
                <w:rFonts w:ascii="Times New Roman" w:hAnsi="Times New Roman"/>
                <w:spacing w:val="-6"/>
                <w:sz w:val="20"/>
              </w:rPr>
              <w:t xml:space="preserve"> </w:t>
            </w:r>
            <w:r>
              <w:rPr>
                <w:rFonts w:ascii="Times New Roman" w:hAnsi="Times New Roman"/>
                <w:spacing w:val="-1"/>
                <w:sz w:val="20"/>
              </w:rPr>
              <w:t>home.</w:t>
            </w:r>
          </w:p>
          <w:p w:rsidR="002C31AB" w:rsidRDefault="002C31AB">
            <w:pPr>
              <w:pStyle w:val="TableParagraph"/>
              <w:spacing w:before="11" w:line="220" w:lineRule="exact"/>
            </w:pPr>
          </w:p>
          <w:p w:rsidR="002C31AB" w:rsidRDefault="002C31AB">
            <w:pPr>
              <w:pStyle w:val="ListParagraph"/>
              <w:numPr>
                <w:ilvl w:val="0"/>
                <w:numId w:val="9"/>
              </w:numPr>
              <w:tabs>
                <w:tab w:val="clear" w:pos="243"/>
                <w:tab w:val="num" w:pos="326"/>
              </w:tabs>
              <w:ind w:left="326" w:right="386" w:hanging="224"/>
              <w:rPr>
                <w:rFonts w:ascii="Times New Roman" w:hAnsi="Times New Roman"/>
                <w:sz w:val="20"/>
              </w:rPr>
            </w:pPr>
            <w:r>
              <w:rPr>
                <w:rFonts w:ascii="Times New Roman" w:hAnsi="Times New Roman"/>
                <w:sz w:val="20"/>
              </w:rPr>
              <w:t>Mr.</w:t>
            </w:r>
            <w:r>
              <w:rPr>
                <w:rFonts w:ascii="Times New Roman" w:hAnsi="Times New Roman"/>
                <w:spacing w:val="-4"/>
                <w:sz w:val="20"/>
              </w:rPr>
              <w:t xml:space="preserve"> </w:t>
            </w:r>
            <w:r>
              <w:rPr>
                <w:rFonts w:ascii="Times New Roman" w:hAnsi="Times New Roman"/>
                <w:spacing w:val="-1"/>
                <w:sz w:val="20"/>
              </w:rPr>
              <w:t>Nguyen,</w:t>
            </w:r>
            <w:r>
              <w:rPr>
                <w:rFonts w:ascii="Times New Roman" w:hAnsi="Times New Roman"/>
                <w:spacing w:val="-5"/>
                <w:sz w:val="20"/>
              </w:rPr>
              <w:t xml:space="preserve"> </w:t>
            </w:r>
            <w:r>
              <w:rPr>
                <w:rFonts w:ascii="Times New Roman" w:hAnsi="Times New Roman"/>
                <w:spacing w:val="-1"/>
                <w:sz w:val="20"/>
              </w:rPr>
              <w:t>the</w:t>
            </w:r>
            <w:r>
              <w:rPr>
                <w:rFonts w:ascii="Times New Roman" w:hAnsi="Times New Roman"/>
                <w:spacing w:val="-3"/>
                <w:sz w:val="20"/>
              </w:rPr>
              <w:t xml:space="preserve"> </w:t>
            </w:r>
            <w:r>
              <w:rPr>
                <w:rFonts w:ascii="Times New Roman" w:hAnsi="Times New Roman"/>
                <w:spacing w:val="-1"/>
                <w:sz w:val="20"/>
              </w:rPr>
              <w:t>father</w:t>
            </w:r>
            <w:r>
              <w:rPr>
                <w:rFonts w:ascii="Times New Roman" w:hAnsi="Times New Roman"/>
                <w:spacing w:val="-2"/>
                <w:sz w:val="20"/>
              </w:rPr>
              <w:t xml:space="preserve"> who</w:t>
            </w:r>
            <w:r>
              <w:rPr>
                <w:rFonts w:ascii="Times New Roman" w:hAnsi="Times New Roman"/>
                <w:spacing w:val="28"/>
                <w:sz w:val="20"/>
              </w:rPr>
              <w:t xml:space="preserve"> </w:t>
            </w:r>
            <w:r>
              <w:rPr>
                <w:rFonts w:ascii="Times New Roman" w:hAnsi="Times New Roman"/>
                <w:spacing w:val="-1"/>
                <w:sz w:val="20"/>
              </w:rPr>
              <w:t>works</w:t>
            </w:r>
            <w:r>
              <w:rPr>
                <w:rFonts w:ascii="Times New Roman" w:hAnsi="Times New Roman"/>
                <w:spacing w:val="-7"/>
                <w:sz w:val="20"/>
              </w:rPr>
              <w:t xml:space="preserve"> </w:t>
            </w:r>
            <w:r>
              <w:rPr>
                <w:rFonts w:ascii="Times New Roman" w:hAnsi="Times New Roman"/>
                <w:sz w:val="20"/>
              </w:rPr>
              <w:t>at</w:t>
            </w:r>
            <w:r>
              <w:rPr>
                <w:rFonts w:ascii="Times New Roman" w:hAnsi="Times New Roman"/>
                <w:spacing w:val="-6"/>
                <w:sz w:val="20"/>
              </w:rPr>
              <w:t xml:space="preserve"> </w:t>
            </w:r>
            <w:r>
              <w:rPr>
                <w:rFonts w:ascii="Times New Roman" w:hAnsi="Times New Roman"/>
                <w:spacing w:val="-1"/>
                <w:sz w:val="20"/>
              </w:rPr>
              <w:t>the</w:t>
            </w:r>
            <w:r>
              <w:rPr>
                <w:rFonts w:ascii="Times New Roman" w:hAnsi="Times New Roman"/>
                <w:spacing w:val="-6"/>
                <w:sz w:val="20"/>
              </w:rPr>
              <w:t xml:space="preserve"> </w:t>
            </w:r>
            <w:r>
              <w:rPr>
                <w:rFonts w:ascii="Times New Roman" w:hAnsi="Times New Roman"/>
                <w:sz w:val="20"/>
              </w:rPr>
              <w:t>University</w:t>
            </w:r>
          </w:p>
        </w:tc>
        <w:tc>
          <w:tcPr>
            <w:tcW w:w="138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454E7A">
            <w:r>
              <w:t>B</w:t>
            </w:r>
          </w:p>
        </w:tc>
        <w:tc>
          <w:tcPr>
            <w:tcW w:w="451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2C31AB">
            <w:pPr>
              <w:pStyle w:val="TableParagraph"/>
              <w:spacing w:before="5" w:line="220" w:lineRule="exact"/>
            </w:pPr>
          </w:p>
          <w:p w:rsidR="002C31AB" w:rsidRDefault="002C31AB">
            <w:pPr>
              <w:pStyle w:val="TableParagraph"/>
              <w:ind w:left="102" w:right="272"/>
              <w:rPr>
                <w:rFonts w:ascii="Times New Roman Italic" w:hAnsi="Times New Roman Italic"/>
                <w:spacing w:val="-1"/>
                <w:sz w:val="20"/>
              </w:rPr>
            </w:pPr>
            <w:r>
              <w:rPr>
                <w:rFonts w:ascii="Times New Roman" w:hAnsi="Times New Roman"/>
                <w:spacing w:val="-1"/>
                <w:sz w:val="20"/>
              </w:rPr>
              <w:t>Give</w:t>
            </w:r>
            <w:r>
              <w:rPr>
                <w:rFonts w:ascii="Times New Roman" w:hAnsi="Times New Roman"/>
                <w:spacing w:val="-5"/>
                <w:sz w:val="20"/>
              </w:rPr>
              <w:t xml:space="preserve"> </w:t>
            </w:r>
            <w:r>
              <w:rPr>
                <w:rFonts w:ascii="Times New Roman" w:hAnsi="Times New Roman"/>
                <w:sz w:val="20"/>
              </w:rPr>
              <w:t>2</w:t>
            </w:r>
            <w:r>
              <w:rPr>
                <w:rFonts w:ascii="Times New Roman" w:hAnsi="Times New Roman"/>
                <w:spacing w:val="-4"/>
                <w:sz w:val="20"/>
              </w:rPr>
              <w:t xml:space="preserve"> </w:t>
            </w:r>
            <w:r>
              <w:rPr>
                <w:rFonts w:ascii="Times New Roman" w:hAnsi="Times New Roman"/>
                <w:spacing w:val="-1"/>
                <w:sz w:val="20"/>
              </w:rPr>
              <w:t>reasons</w:t>
            </w:r>
            <w:r>
              <w:rPr>
                <w:rFonts w:ascii="Times New Roman" w:hAnsi="Times New Roman"/>
                <w:spacing w:val="-3"/>
                <w:sz w:val="20"/>
              </w:rPr>
              <w:t xml:space="preserve"> </w:t>
            </w:r>
            <w:r>
              <w:rPr>
                <w:rFonts w:ascii="Times New Roman" w:hAnsi="Times New Roman"/>
                <w:spacing w:val="-1"/>
                <w:sz w:val="20"/>
              </w:rPr>
              <w:t xml:space="preserve">for </w:t>
            </w:r>
            <w:r>
              <w:rPr>
                <w:rFonts w:ascii="Times New Roman" w:hAnsi="Times New Roman"/>
                <w:spacing w:val="-2"/>
                <w:sz w:val="20"/>
              </w:rPr>
              <w:t>your</w:t>
            </w:r>
            <w:r>
              <w:rPr>
                <w:rFonts w:ascii="Times New Roman" w:hAnsi="Times New Roman"/>
                <w:spacing w:val="-4"/>
                <w:sz w:val="20"/>
              </w:rPr>
              <w:t xml:space="preserve"> </w:t>
            </w:r>
            <w:r>
              <w:rPr>
                <w:rFonts w:ascii="Times New Roman" w:hAnsi="Times New Roman"/>
                <w:spacing w:val="-1"/>
                <w:sz w:val="20"/>
              </w:rPr>
              <w:t>answer</w:t>
            </w:r>
            <w:proofErr w:type="gramStart"/>
            <w:r>
              <w:rPr>
                <w:rFonts w:ascii="Times New Roman" w:hAnsi="Times New Roman"/>
                <w:spacing w:val="-1"/>
                <w:sz w:val="20"/>
              </w:rPr>
              <w:t>:</w:t>
            </w:r>
            <w:r>
              <w:rPr>
                <w:rFonts w:ascii="Times New Roman Italic" w:hAnsi="Times New Roman Italic"/>
                <w:spacing w:val="-1"/>
                <w:sz w:val="20"/>
              </w:rPr>
              <w:t>.</w:t>
            </w:r>
            <w:proofErr w:type="gramEnd"/>
          </w:p>
          <w:p w:rsidR="00454E7A" w:rsidRDefault="00454E7A">
            <w:pPr>
              <w:pStyle w:val="TableParagraph"/>
              <w:ind w:left="102" w:right="272"/>
              <w:rPr>
                <w:rFonts w:ascii="Times New Roman Italic" w:hAnsi="Times New Roman Italic"/>
                <w:spacing w:val="-1"/>
                <w:sz w:val="20"/>
              </w:rPr>
            </w:pPr>
            <w:r>
              <w:rPr>
                <w:color w:val="009881"/>
              </w:rPr>
              <w:t>The three important factors here are length of exposure, age and size. Baby Shea is most likely to be harmed because 1) he is the youngest and therefore smallest person in the house, and 2) along with his mother, Mrs. Nguyen, he spends the most time in the home.</w:t>
            </w:r>
          </w:p>
        </w:tc>
      </w:tr>
      <w:tr w:rsidR="002C31AB">
        <w:trPr>
          <w:cantSplit/>
          <w:trHeight w:val="3000"/>
        </w:trPr>
        <w:tc>
          <w:tcPr>
            <w:tcW w:w="295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2C31AB">
            <w:pPr>
              <w:pStyle w:val="TableParagraph"/>
              <w:spacing w:line="237" w:lineRule="auto"/>
              <w:ind w:left="102" w:right="105"/>
              <w:rPr>
                <w:rFonts w:ascii="Times New Roman" w:hAnsi="Times New Roman"/>
                <w:sz w:val="20"/>
              </w:rPr>
            </w:pPr>
            <w:r>
              <w:rPr>
                <w:rFonts w:ascii="Times New Roman" w:hAnsi="Times New Roman"/>
                <w:spacing w:val="-1"/>
                <w:sz w:val="20"/>
              </w:rPr>
              <w:t>All</w:t>
            </w:r>
            <w:r>
              <w:rPr>
                <w:rFonts w:ascii="Times New Roman" w:hAnsi="Times New Roman"/>
                <w:spacing w:val="-5"/>
                <w:sz w:val="20"/>
              </w:rPr>
              <w:t xml:space="preserve"> </w:t>
            </w:r>
            <w:r>
              <w:rPr>
                <w:rFonts w:ascii="Times New Roman" w:hAnsi="Times New Roman"/>
                <w:spacing w:val="1"/>
                <w:sz w:val="20"/>
              </w:rPr>
              <w:t>of</w:t>
            </w:r>
            <w:r>
              <w:rPr>
                <w:rFonts w:ascii="Times New Roman" w:hAnsi="Times New Roman"/>
                <w:spacing w:val="-6"/>
                <w:sz w:val="20"/>
              </w:rPr>
              <w:t xml:space="preserve"> </w:t>
            </w:r>
            <w:r>
              <w:rPr>
                <w:rFonts w:ascii="Times New Roman" w:hAnsi="Times New Roman"/>
                <w:spacing w:val="-1"/>
                <w:sz w:val="20"/>
              </w:rPr>
              <w:t>the</w:t>
            </w:r>
            <w:r>
              <w:rPr>
                <w:rFonts w:ascii="Times New Roman" w:hAnsi="Times New Roman"/>
                <w:spacing w:val="-4"/>
                <w:sz w:val="20"/>
              </w:rPr>
              <w:t xml:space="preserve"> </w:t>
            </w:r>
            <w:r>
              <w:rPr>
                <w:rFonts w:ascii="Times New Roman" w:hAnsi="Times New Roman"/>
                <w:sz w:val="20"/>
              </w:rPr>
              <w:t>people</w:t>
            </w:r>
            <w:r>
              <w:rPr>
                <w:rFonts w:ascii="Times New Roman" w:hAnsi="Times New Roman"/>
                <w:spacing w:val="-4"/>
                <w:sz w:val="20"/>
              </w:rPr>
              <w:t xml:space="preserve"> </w:t>
            </w:r>
            <w:r>
              <w:rPr>
                <w:rFonts w:ascii="Times New Roman" w:hAnsi="Times New Roman"/>
                <w:sz w:val="20"/>
              </w:rPr>
              <w:t>listed</w:t>
            </w:r>
            <w:r>
              <w:rPr>
                <w:rFonts w:ascii="Times New Roman" w:hAnsi="Times New Roman"/>
                <w:spacing w:val="-3"/>
                <w:sz w:val="20"/>
              </w:rPr>
              <w:t xml:space="preserve"> </w:t>
            </w:r>
            <w:r>
              <w:rPr>
                <w:rFonts w:ascii="Times New Roman" w:hAnsi="Times New Roman"/>
                <w:sz w:val="20"/>
              </w:rPr>
              <w:t>below</w:t>
            </w:r>
            <w:r>
              <w:rPr>
                <w:rFonts w:ascii="Times New Roman" w:hAnsi="Times New Roman"/>
                <w:spacing w:val="-9"/>
                <w:sz w:val="20"/>
              </w:rPr>
              <w:t xml:space="preserve"> </w:t>
            </w:r>
            <w:r>
              <w:rPr>
                <w:rFonts w:ascii="Times New Roman" w:hAnsi="Times New Roman"/>
                <w:sz w:val="20"/>
              </w:rPr>
              <w:t>live</w:t>
            </w:r>
            <w:r>
              <w:rPr>
                <w:rFonts w:ascii="Times New Roman" w:hAnsi="Times New Roman"/>
                <w:spacing w:val="28"/>
                <w:sz w:val="20"/>
              </w:rPr>
              <w:t xml:space="preserve"> </w:t>
            </w:r>
            <w:r>
              <w:rPr>
                <w:rFonts w:ascii="Times New Roman" w:hAnsi="Times New Roman"/>
                <w:sz w:val="20"/>
              </w:rPr>
              <w:t>in</w:t>
            </w:r>
            <w:r>
              <w:rPr>
                <w:rFonts w:ascii="Times New Roman" w:hAnsi="Times New Roman"/>
                <w:spacing w:val="-5"/>
                <w:sz w:val="20"/>
              </w:rPr>
              <w:t xml:space="preserve"> </w:t>
            </w:r>
            <w:r>
              <w:rPr>
                <w:rFonts w:ascii="Times New Roman" w:hAnsi="Times New Roman"/>
                <w:spacing w:val="-1"/>
                <w:sz w:val="20"/>
              </w:rPr>
              <w:t>the</w:t>
            </w:r>
            <w:r>
              <w:rPr>
                <w:rFonts w:ascii="Times New Roman" w:hAnsi="Times New Roman"/>
                <w:spacing w:val="-2"/>
                <w:sz w:val="20"/>
              </w:rPr>
              <w:t xml:space="preserve"> </w:t>
            </w:r>
            <w:r>
              <w:rPr>
                <w:rFonts w:ascii="Times New Roman" w:hAnsi="Times New Roman"/>
                <w:sz w:val="20"/>
              </w:rPr>
              <w:t>same</w:t>
            </w:r>
            <w:r>
              <w:rPr>
                <w:rFonts w:ascii="Times New Roman" w:hAnsi="Times New Roman"/>
                <w:spacing w:val="-4"/>
                <w:sz w:val="20"/>
              </w:rPr>
              <w:t xml:space="preserve"> </w:t>
            </w:r>
            <w:r>
              <w:rPr>
                <w:rFonts w:ascii="Times New Roman" w:hAnsi="Times New Roman"/>
                <w:spacing w:val="-1"/>
                <w:sz w:val="20"/>
              </w:rPr>
              <w:t>house.</w:t>
            </w:r>
            <w:r>
              <w:rPr>
                <w:rFonts w:ascii="Times New Roman" w:hAnsi="Times New Roman"/>
                <w:spacing w:val="-3"/>
                <w:sz w:val="20"/>
              </w:rPr>
              <w:t xml:space="preserve"> </w:t>
            </w:r>
            <w:r>
              <w:rPr>
                <w:rFonts w:ascii="Times New Roman" w:hAnsi="Times New Roman"/>
                <w:spacing w:val="-1"/>
                <w:sz w:val="20"/>
              </w:rPr>
              <w:t>Who</w:t>
            </w:r>
            <w:r>
              <w:rPr>
                <w:rFonts w:ascii="Times New Roman" w:hAnsi="Times New Roman"/>
                <w:spacing w:val="-3"/>
                <w:sz w:val="20"/>
              </w:rPr>
              <w:t xml:space="preserve"> </w:t>
            </w:r>
            <w:r>
              <w:rPr>
                <w:rFonts w:ascii="Times New Roman" w:hAnsi="Times New Roman"/>
                <w:sz w:val="20"/>
              </w:rPr>
              <w:t>is</w:t>
            </w:r>
          </w:p>
          <w:p w:rsidR="002C31AB" w:rsidRDefault="002C31AB">
            <w:pPr>
              <w:pStyle w:val="TableParagraph"/>
              <w:spacing w:before="1"/>
              <w:ind w:left="102" w:right="349"/>
              <w:rPr>
                <w:rFonts w:ascii="Times New Roman" w:hAnsi="Times New Roman"/>
                <w:sz w:val="20"/>
              </w:rPr>
            </w:pPr>
            <w:proofErr w:type="gramStart"/>
            <w:r>
              <w:rPr>
                <w:rFonts w:ascii="Times New Roman" w:hAnsi="Times New Roman"/>
                <w:spacing w:val="-1"/>
                <w:sz w:val="20"/>
              </w:rPr>
              <w:t>most</w:t>
            </w:r>
            <w:proofErr w:type="gramEnd"/>
            <w:r>
              <w:rPr>
                <w:rFonts w:ascii="Times New Roman" w:hAnsi="Times New Roman"/>
                <w:spacing w:val="-6"/>
                <w:sz w:val="20"/>
              </w:rPr>
              <w:t xml:space="preserve"> </w:t>
            </w:r>
            <w:r>
              <w:rPr>
                <w:rFonts w:ascii="Times New Roman" w:hAnsi="Times New Roman"/>
                <w:sz w:val="20"/>
              </w:rPr>
              <w:t>likely</w:t>
            </w:r>
            <w:r>
              <w:rPr>
                <w:rFonts w:ascii="Times New Roman" w:hAnsi="Times New Roman"/>
                <w:spacing w:val="-7"/>
                <w:sz w:val="20"/>
              </w:rPr>
              <w:t xml:space="preserve"> </w:t>
            </w:r>
            <w:r>
              <w:rPr>
                <w:rFonts w:ascii="Times New Roman" w:hAnsi="Times New Roman"/>
                <w:sz w:val="20"/>
              </w:rPr>
              <w:t>to</w:t>
            </w:r>
            <w:r>
              <w:rPr>
                <w:rFonts w:ascii="Times New Roman" w:hAnsi="Times New Roman"/>
                <w:spacing w:val="-5"/>
                <w:sz w:val="20"/>
              </w:rPr>
              <w:t xml:space="preserve"> </w:t>
            </w:r>
            <w:r>
              <w:rPr>
                <w:rFonts w:ascii="Times New Roman" w:hAnsi="Times New Roman"/>
                <w:spacing w:val="-1"/>
                <w:sz w:val="20"/>
              </w:rPr>
              <w:t>experience</w:t>
            </w:r>
            <w:r>
              <w:rPr>
                <w:rFonts w:ascii="Times New Roman" w:hAnsi="Times New Roman"/>
                <w:spacing w:val="-6"/>
                <w:sz w:val="20"/>
              </w:rPr>
              <w:t xml:space="preserve"> </w:t>
            </w:r>
            <w:r>
              <w:rPr>
                <w:rFonts w:ascii="Times New Roman" w:hAnsi="Times New Roman"/>
                <w:sz w:val="20"/>
              </w:rPr>
              <w:t>toxic</w:t>
            </w:r>
            <w:r>
              <w:rPr>
                <w:rFonts w:ascii="Times New Roman" w:hAnsi="Times New Roman"/>
                <w:spacing w:val="21"/>
                <w:sz w:val="20"/>
              </w:rPr>
              <w:t xml:space="preserve"> </w:t>
            </w:r>
            <w:r>
              <w:rPr>
                <w:rFonts w:ascii="Times New Roman" w:hAnsi="Times New Roman"/>
                <w:spacing w:val="-1"/>
                <w:sz w:val="20"/>
              </w:rPr>
              <w:t>effects</w:t>
            </w:r>
            <w:r>
              <w:rPr>
                <w:rFonts w:ascii="Times New Roman" w:hAnsi="Times New Roman"/>
                <w:spacing w:val="-7"/>
                <w:sz w:val="20"/>
              </w:rPr>
              <w:t xml:space="preserve"> </w:t>
            </w:r>
            <w:r>
              <w:rPr>
                <w:rFonts w:ascii="Times New Roman" w:hAnsi="Times New Roman"/>
                <w:sz w:val="20"/>
              </w:rPr>
              <w:t>from</w:t>
            </w:r>
            <w:r>
              <w:rPr>
                <w:rFonts w:ascii="Times New Roman" w:hAnsi="Times New Roman"/>
                <w:spacing w:val="-11"/>
                <w:sz w:val="20"/>
              </w:rPr>
              <w:t xml:space="preserve"> </w:t>
            </w:r>
            <w:r>
              <w:rPr>
                <w:rFonts w:ascii="Times New Roman" w:hAnsi="Times New Roman"/>
                <w:sz w:val="20"/>
              </w:rPr>
              <w:t>the</w:t>
            </w:r>
            <w:r>
              <w:rPr>
                <w:rFonts w:ascii="Times New Roman" w:hAnsi="Times New Roman"/>
                <w:spacing w:val="-7"/>
                <w:sz w:val="20"/>
              </w:rPr>
              <w:t xml:space="preserve"> </w:t>
            </w:r>
            <w:r>
              <w:rPr>
                <w:rFonts w:ascii="Times New Roman" w:hAnsi="Times New Roman"/>
                <w:spacing w:val="-1"/>
                <w:sz w:val="20"/>
              </w:rPr>
              <w:t>second-hand</w:t>
            </w:r>
            <w:r>
              <w:rPr>
                <w:rFonts w:ascii="Times New Roman" w:hAnsi="Times New Roman"/>
                <w:spacing w:val="25"/>
                <w:sz w:val="20"/>
              </w:rPr>
              <w:t xml:space="preserve"> </w:t>
            </w:r>
            <w:r>
              <w:rPr>
                <w:rFonts w:ascii="Times New Roman" w:hAnsi="Times New Roman"/>
                <w:spacing w:val="-1"/>
                <w:sz w:val="20"/>
              </w:rPr>
              <w:t>smoke?</w:t>
            </w:r>
          </w:p>
          <w:p w:rsidR="002C31AB" w:rsidRDefault="002C31AB">
            <w:pPr>
              <w:pStyle w:val="TableParagraph"/>
              <w:spacing w:before="11" w:line="220" w:lineRule="exact"/>
            </w:pPr>
          </w:p>
          <w:p w:rsidR="002C31AB" w:rsidRDefault="002C31AB">
            <w:pPr>
              <w:pStyle w:val="ListParagraph"/>
              <w:numPr>
                <w:ilvl w:val="0"/>
                <w:numId w:val="10"/>
              </w:numPr>
              <w:tabs>
                <w:tab w:val="clear" w:pos="243"/>
                <w:tab w:val="num" w:pos="345"/>
              </w:tabs>
              <w:ind w:left="345" w:right="244" w:hanging="243"/>
              <w:rPr>
                <w:rFonts w:ascii="Times New Roman" w:hAnsi="Times New Roman"/>
                <w:sz w:val="20"/>
              </w:rPr>
            </w:pPr>
            <w:r>
              <w:rPr>
                <w:rFonts w:ascii="Times New Roman" w:hAnsi="Times New Roman"/>
                <w:sz w:val="20"/>
              </w:rPr>
              <w:t>the</w:t>
            </w:r>
            <w:r>
              <w:rPr>
                <w:rFonts w:ascii="Times New Roman" w:hAnsi="Times New Roman"/>
                <w:spacing w:val="-6"/>
                <w:sz w:val="20"/>
              </w:rPr>
              <w:t xml:space="preserve"> </w:t>
            </w:r>
            <w:r>
              <w:rPr>
                <w:rFonts w:ascii="Times New Roman" w:hAnsi="Times New Roman"/>
                <w:spacing w:val="-1"/>
                <w:sz w:val="20"/>
              </w:rPr>
              <w:t>grandmother,</w:t>
            </w:r>
            <w:r>
              <w:rPr>
                <w:rFonts w:ascii="Times New Roman" w:hAnsi="Times New Roman"/>
                <w:spacing w:val="-2"/>
                <w:sz w:val="20"/>
              </w:rPr>
              <w:t xml:space="preserve"> who</w:t>
            </w:r>
            <w:r>
              <w:rPr>
                <w:rFonts w:ascii="Times New Roman" w:hAnsi="Times New Roman"/>
                <w:spacing w:val="-5"/>
                <w:sz w:val="20"/>
              </w:rPr>
              <w:t xml:space="preserve"> </w:t>
            </w:r>
            <w:r>
              <w:rPr>
                <w:rFonts w:ascii="Times New Roman" w:hAnsi="Times New Roman"/>
                <w:spacing w:val="-1"/>
                <w:sz w:val="20"/>
              </w:rPr>
              <w:t>is</w:t>
            </w:r>
            <w:r>
              <w:rPr>
                <w:rFonts w:ascii="Times New Roman" w:hAnsi="Times New Roman"/>
                <w:spacing w:val="-6"/>
                <w:sz w:val="20"/>
              </w:rPr>
              <w:t xml:space="preserve"> </w:t>
            </w:r>
            <w:r>
              <w:rPr>
                <w:rFonts w:ascii="Times New Roman" w:hAnsi="Times New Roman"/>
                <w:sz w:val="20"/>
              </w:rPr>
              <w:t>very</w:t>
            </w:r>
            <w:r>
              <w:rPr>
                <w:rFonts w:ascii="Times New Roman" w:hAnsi="Times New Roman"/>
                <w:spacing w:val="27"/>
                <w:sz w:val="20"/>
              </w:rPr>
              <w:t xml:space="preserve"> </w:t>
            </w:r>
            <w:r>
              <w:rPr>
                <w:rFonts w:ascii="Times New Roman" w:hAnsi="Times New Roman"/>
                <w:spacing w:val="-1"/>
                <w:sz w:val="20"/>
              </w:rPr>
              <w:t>fit</w:t>
            </w:r>
          </w:p>
          <w:p w:rsidR="002C31AB" w:rsidRDefault="002C31AB">
            <w:pPr>
              <w:pStyle w:val="ListParagraph"/>
              <w:numPr>
                <w:ilvl w:val="0"/>
                <w:numId w:val="10"/>
              </w:numPr>
              <w:tabs>
                <w:tab w:val="clear" w:pos="243"/>
                <w:tab w:val="num" w:pos="338"/>
              </w:tabs>
              <w:ind w:left="338" w:hanging="236"/>
              <w:rPr>
                <w:rFonts w:ascii="Times New Roman" w:hAnsi="Times New Roman"/>
                <w:sz w:val="20"/>
              </w:rPr>
            </w:pPr>
            <w:r>
              <w:rPr>
                <w:rFonts w:ascii="Times New Roman" w:hAnsi="Times New Roman"/>
                <w:spacing w:val="-1"/>
                <w:sz w:val="20"/>
              </w:rPr>
              <w:t>the</w:t>
            </w:r>
            <w:r>
              <w:rPr>
                <w:rFonts w:ascii="Times New Roman" w:hAnsi="Times New Roman"/>
                <w:spacing w:val="-4"/>
                <w:sz w:val="20"/>
              </w:rPr>
              <w:t xml:space="preserve"> </w:t>
            </w:r>
            <w:r>
              <w:rPr>
                <w:rFonts w:ascii="Times New Roman" w:hAnsi="Times New Roman"/>
                <w:spacing w:val="-1"/>
                <w:sz w:val="20"/>
              </w:rPr>
              <w:t>mother,</w:t>
            </w:r>
            <w:r>
              <w:rPr>
                <w:rFonts w:ascii="Times New Roman" w:hAnsi="Times New Roman"/>
                <w:spacing w:val="-3"/>
                <w:sz w:val="20"/>
              </w:rPr>
              <w:t xml:space="preserve"> </w:t>
            </w:r>
            <w:r>
              <w:rPr>
                <w:rFonts w:ascii="Times New Roman" w:hAnsi="Times New Roman"/>
                <w:spacing w:val="-2"/>
                <w:sz w:val="20"/>
              </w:rPr>
              <w:t>who</w:t>
            </w:r>
            <w:r>
              <w:rPr>
                <w:rFonts w:ascii="Times New Roman" w:hAnsi="Times New Roman"/>
                <w:spacing w:val="-6"/>
                <w:sz w:val="20"/>
              </w:rPr>
              <w:t xml:space="preserve"> </w:t>
            </w:r>
            <w:r>
              <w:rPr>
                <w:rFonts w:ascii="Times New Roman" w:hAnsi="Times New Roman"/>
                <w:sz w:val="20"/>
              </w:rPr>
              <w:t>smokes</w:t>
            </w:r>
          </w:p>
          <w:p w:rsidR="002C31AB" w:rsidRDefault="002C31AB">
            <w:pPr>
              <w:pStyle w:val="ListParagraph"/>
              <w:numPr>
                <w:ilvl w:val="0"/>
                <w:numId w:val="10"/>
              </w:numPr>
              <w:tabs>
                <w:tab w:val="clear" w:pos="243"/>
                <w:tab w:val="num" w:pos="335"/>
              </w:tabs>
              <w:ind w:left="335" w:hanging="233"/>
              <w:rPr>
                <w:rFonts w:ascii="Times New Roman" w:hAnsi="Times New Roman"/>
                <w:sz w:val="20"/>
              </w:rPr>
            </w:pPr>
            <w:r>
              <w:rPr>
                <w:rFonts w:ascii="Times New Roman" w:hAnsi="Times New Roman"/>
                <w:spacing w:val="-1"/>
                <w:sz w:val="20"/>
              </w:rPr>
              <w:t>the</w:t>
            </w:r>
            <w:r>
              <w:rPr>
                <w:rFonts w:ascii="Times New Roman" w:hAnsi="Times New Roman"/>
                <w:spacing w:val="-3"/>
                <w:sz w:val="20"/>
              </w:rPr>
              <w:t xml:space="preserve"> </w:t>
            </w:r>
            <w:r>
              <w:rPr>
                <w:rFonts w:ascii="Times New Roman" w:hAnsi="Times New Roman"/>
                <w:spacing w:val="-1"/>
                <w:sz w:val="20"/>
              </w:rPr>
              <w:t>father,</w:t>
            </w:r>
            <w:r>
              <w:rPr>
                <w:rFonts w:ascii="Times New Roman" w:hAnsi="Times New Roman"/>
                <w:spacing w:val="-3"/>
                <w:sz w:val="20"/>
              </w:rPr>
              <w:t xml:space="preserve"> </w:t>
            </w:r>
            <w:r>
              <w:rPr>
                <w:rFonts w:ascii="Times New Roman" w:hAnsi="Times New Roman"/>
                <w:spacing w:val="-2"/>
                <w:sz w:val="20"/>
              </w:rPr>
              <w:t>who</w:t>
            </w:r>
            <w:r>
              <w:rPr>
                <w:rFonts w:ascii="Times New Roman" w:hAnsi="Times New Roman"/>
                <w:spacing w:val="-3"/>
                <w:sz w:val="20"/>
              </w:rPr>
              <w:t xml:space="preserve"> </w:t>
            </w:r>
            <w:r>
              <w:rPr>
                <w:rFonts w:ascii="Times New Roman" w:hAnsi="Times New Roman"/>
                <w:spacing w:val="-1"/>
                <w:sz w:val="20"/>
              </w:rPr>
              <w:t>smokes</w:t>
            </w:r>
          </w:p>
          <w:p w:rsidR="002C31AB" w:rsidRDefault="002C31AB">
            <w:pPr>
              <w:pStyle w:val="ListParagraph"/>
              <w:numPr>
                <w:ilvl w:val="0"/>
                <w:numId w:val="10"/>
              </w:numPr>
              <w:tabs>
                <w:tab w:val="clear" w:pos="243"/>
                <w:tab w:val="num" w:pos="348"/>
              </w:tabs>
              <w:ind w:left="348" w:right="180" w:hanging="246"/>
              <w:rPr>
                <w:rFonts w:ascii="Times New Roman" w:hAnsi="Times New Roman"/>
                <w:sz w:val="20"/>
              </w:rPr>
            </w:pPr>
            <w:r>
              <w:rPr>
                <w:rFonts w:ascii="Times New Roman" w:hAnsi="Times New Roman"/>
                <w:spacing w:val="-1"/>
                <w:sz w:val="20"/>
              </w:rPr>
              <w:t>the</w:t>
            </w:r>
            <w:r>
              <w:rPr>
                <w:rFonts w:ascii="Times New Roman" w:hAnsi="Times New Roman"/>
                <w:spacing w:val="-6"/>
                <w:sz w:val="20"/>
              </w:rPr>
              <w:t xml:space="preserve"> </w:t>
            </w:r>
            <w:r>
              <w:rPr>
                <w:rFonts w:ascii="Times New Roman" w:hAnsi="Times New Roman"/>
                <w:spacing w:val="-1"/>
                <w:sz w:val="20"/>
              </w:rPr>
              <w:t>teenage</w:t>
            </w:r>
            <w:r>
              <w:rPr>
                <w:rFonts w:ascii="Times New Roman" w:hAnsi="Times New Roman"/>
                <w:spacing w:val="-5"/>
                <w:sz w:val="20"/>
              </w:rPr>
              <w:t xml:space="preserve"> </w:t>
            </w:r>
            <w:r>
              <w:rPr>
                <w:rFonts w:ascii="Times New Roman" w:hAnsi="Times New Roman"/>
                <w:spacing w:val="-1"/>
                <w:sz w:val="20"/>
              </w:rPr>
              <w:t>daughter,</w:t>
            </w:r>
            <w:r>
              <w:rPr>
                <w:rFonts w:ascii="Times New Roman" w:hAnsi="Times New Roman"/>
                <w:spacing w:val="-3"/>
                <w:sz w:val="20"/>
              </w:rPr>
              <w:t xml:space="preserve"> </w:t>
            </w:r>
            <w:r>
              <w:rPr>
                <w:rFonts w:ascii="Times New Roman" w:hAnsi="Times New Roman"/>
                <w:spacing w:val="-2"/>
                <w:sz w:val="20"/>
              </w:rPr>
              <w:t>who</w:t>
            </w:r>
            <w:r>
              <w:rPr>
                <w:rFonts w:ascii="Times New Roman" w:hAnsi="Times New Roman"/>
                <w:spacing w:val="-6"/>
                <w:sz w:val="20"/>
              </w:rPr>
              <w:t xml:space="preserve"> </w:t>
            </w:r>
            <w:r>
              <w:rPr>
                <w:rFonts w:ascii="Times New Roman" w:hAnsi="Times New Roman"/>
                <w:spacing w:val="-1"/>
                <w:sz w:val="20"/>
              </w:rPr>
              <w:t>has</w:t>
            </w:r>
            <w:r>
              <w:rPr>
                <w:rFonts w:ascii="Times New Roman" w:hAnsi="Times New Roman"/>
                <w:spacing w:val="31"/>
                <w:sz w:val="20"/>
              </w:rPr>
              <w:t xml:space="preserve"> </w:t>
            </w:r>
            <w:r>
              <w:rPr>
                <w:rFonts w:ascii="Times New Roman" w:hAnsi="Times New Roman"/>
                <w:spacing w:val="-1"/>
                <w:sz w:val="20"/>
              </w:rPr>
              <w:t>asthma</w:t>
            </w:r>
          </w:p>
          <w:p w:rsidR="002C31AB" w:rsidRDefault="002C31AB">
            <w:pPr>
              <w:pStyle w:val="ListParagraph"/>
              <w:numPr>
                <w:ilvl w:val="0"/>
                <w:numId w:val="10"/>
              </w:numPr>
              <w:tabs>
                <w:tab w:val="clear" w:pos="243"/>
                <w:tab w:val="num" w:pos="326"/>
              </w:tabs>
              <w:ind w:left="326" w:hanging="224"/>
              <w:rPr>
                <w:rFonts w:ascii="Times New Roman" w:hAnsi="Times New Roman"/>
                <w:spacing w:val="-1"/>
                <w:sz w:val="20"/>
              </w:rPr>
            </w:pPr>
            <w:r>
              <w:rPr>
                <w:rFonts w:ascii="Times New Roman" w:hAnsi="Times New Roman"/>
                <w:spacing w:val="-1"/>
                <w:sz w:val="20"/>
              </w:rPr>
              <w:t>the</w:t>
            </w:r>
            <w:r>
              <w:rPr>
                <w:rFonts w:ascii="Times New Roman" w:hAnsi="Times New Roman"/>
                <w:spacing w:val="-4"/>
                <w:sz w:val="20"/>
              </w:rPr>
              <w:t xml:space="preserve"> </w:t>
            </w:r>
            <w:r>
              <w:rPr>
                <w:rFonts w:ascii="Times New Roman" w:hAnsi="Times New Roman"/>
                <w:spacing w:val="-1"/>
                <w:sz w:val="20"/>
              </w:rPr>
              <w:t>son,</w:t>
            </w:r>
            <w:r>
              <w:rPr>
                <w:rFonts w:ascii="Times New Roman" w:hAnsi="Times New Roman"/>
                <w:sz w:val="20"/>
              </w:rPr>
              <w:t xml:space="preserve"> </w:t>
            </w:r>
            <w:r>
              <w:rPr>
                <w:rFonts w:ascii="Times New Roman" w:hAnsi="Times New Roman"/>
                <w:spacing w:val="-2"/>
                <w:sz w:val="20"/>
              </w:rPr>
              <w:t xml:space="preserve">who </w:t>
            </w:r>
            <w:r>
              <w:rPr>
                <w:rFonts w:ascii="Times New Roman" w:hAnsi="Times New Roman"/>
                <w:spacing w:val="1"/>
                <w:sz w:val="20"/>
              </w:rPr>
              <w:t>is</w:t>
            </w:r>
            <w:r>
              <w:rPr>
                <w:rFonts w:ascii="Times New Roman" w:hAnsi="Times New Roman"/>
                <w:spacing w:val="-4"/>
                <w:sz w:val="20"/>
              </w:rPr>
              <w:t xml:space="preserve"> </w:t>
            </w:r>
            <w:r>
              <w:rPr>
                <w:rFonts w:ascii="Times New Roman" w:hAnsi="Times New Roman"/>
                <w:spacing w:val="-1"/>
                <w:sz w:val="20"/>
              </w:rPr>
              <w:t>in</w:t>
            </w:r>
            <w:r>
              <w:rPr>
                <w:rFonts w:ascii="Times New Roman" w:hAnsi="Times New Roman"/>
                <w:spacing w:val="-4"/>
                <w:sz w:val="20"/>
              </w:rPr>
              <w:t xml:space="preserve"> </w:t>
            </w:r>
            <w:r>
              <w:rPr>
                <w:rFonts w:ascii="Times New Roman" w:hAnsi="Times New Roman"/>
                <w:spacing w:val="1"/>
                <w:sz w:val="20"/>
              </w:rPr>
              <w:t>5th</w:t>
            </w:r>
            <w:r>
              <w:rPr>
                <w:rFonts w:ascii="Times New Roman" w:hAnsi="Times New Roman"/>
                <w:spacing w:val="-5"/>
                <w:sz w:val="20"/>
              </w:rPr>
              <w:t xml:space="preserve"> </w:t>
            </w:r>
            <w:r>
              <w:rPr>
                <w:rFonts w:ascii="Times New Roman" w:hAnsi="Times New Roman"/>
                <w:spacing w:val="-1"/>
                <w:sz w:val="20"/>
              </w:rPr>
              <w:t>grade</w:t>
            </w:r>
          </w:p>
        </w:tc>
        <w:tc>
          <w:tcPr>
            <w:tcW w:w="138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454E7A">
            <w:r>
              <w:t>D</w:t>
            </w:r>
          </w:p>
        </w:tc>
        <w:tc>
          <w:tcPr>
            <w:tcW w:w="451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2C31AB">
            <w:pPr>
              <w:pStyle w:val="TableParagraph"/>
              <w:spacing w:before="3" w:line="220" w:lineRule="exact"/>
            </w:pPr>
          </w:p>
          <w:p w:rsidR="002C31AB" w:rsidRDefault="002C31AB">
            <w:pPr>
              <w:pStyle w:val="TableParagraph"/>
              <w:ind w:left="102" w:right="1867"/>
              <w:rPr>
                <w:rFonts w:ascii="Times New Roman" w:hAnsi="Times New Roman"/>
                <w:spacing w:val="-1"/>
                <w:sz w:val="20"/>
              </w:rPr>
            </w:pPr>
            <w:r>
              <w:rPr>
                <w:rFonts w:ascii="Times New Roman" w:hAnsi="Times New Roman"/>
                <w:spacing w:val="-1"/>
                <w:sz w:val="20"/>
              </w:rPr>
              <w:t>Explain</w:t>
            </w:r>
            <w:r>
              <w:rPr>
                <w:rFonts w:ascii="Times New Roman" w:hAnsi="Times New Roman"/>
                <w:spacing w:val="-8"/>
                <w:sz w:val="20"/>
              </w:rPr>
              <w:t xml:space="preserve"> </w:t>
            </w:r>
            <w:r>
              <w:rPr>
                <w:rFonts w:ascii="Times New Roman" w:hAnsi="Times New Roman"/>
                <w:spacing w:val="-1"/>
                <w:sz w:val="20"/>
              </w:rPr>
              <w:t>your</w:t>
            </w:r>
            <w:r>
              <w:rPr>
                <w:rFonts w:ascii="Times New Roman" w:hAnsi="Times New Roman"/>
                <w:spacing w:val="-7"/>
                <w:sz w:val="20"/>
              </w:rPr>
              <w:t xml:space="preserve"> </w:t>
            </w:r>
            <w:r>
              <w:rPr>
                <w:rFonts w:ascii="Times New Roman" w:hAnsi="Times New Roman"/>
                <w:spacing w:val="-1"/>
                <w:sz w:val="20"/>
              </w:rPr>
              <w:t>answer:</w:t>
            </w:r>
            <w:r w:rsidR="00454E7A">
              <w:rPr>
                <w:rFonts w:ascii="Times New Roman" w:hAnsi="Times New Roman"/>
                <w:spacing w:val="-1"/>
                <w:sz w:val="20"/>
              </w:rPr>
              <w:t xml:space="preserve"> </w:t>
            </w:r>
            <w:r w:rsidR="00454E7A">
              <w:rPr>
                <w:color w:val="009881"/>
              </w:rPr>
              <w:t>A person's health status can affect their response to a hazard. In this case, the daughter who has asthma is most likely to suffer harmful effects because her lungs are already experiencing an illness and are less healthy than the other people who live there.</w:t>
            </w:r>
          </w:p>
        </w:tc>
      </w:tr>
    </w:tbl>
    <w:p w:rsidR="002C31AB" w:rsidRDefault="002C31AB">
      <w:pPr>
        <w:pStyle w:val="FreeForm"/>
        <w:ind w:left="106"/>
        <w:rPr>
          <w:rFonts w:ascii="Times New Roman" w:hAnsi="Times New Roman"/>
          <w:sz w:val="20"/>
        </w:rPr>
      </w:pPr>
    </w:p>
    <w:p w:rsidR="002C31AB" w:rsidRDefault="002C31AB">
      <w:pPr>
        <w:pStyle w:val="FreeForm"/>
        <w:sectPr w:rsidR="002C31AB">
          <w:headerReference w:type="even" r:id="rId18"/>
          <w:headerReference w:type="default" r:id="rId19"/>
          <w:footerReference w:type="even" r:id="rId20"/>
          <w:footerReference w:type="default" r:id="rId21"/>
          <w:pgSz w:w="12240" w:h="15840"/>
          <w:pgMar w:top="1380" w:right="1580" w:bottom="920" w:left="1580" w:header="740" w:footer="731" w:gutter="0"/>
          <w:cols w:space="720"/>
        </w:sectPr>
      </w:pPr>
    </w:p>
    <w:tbl>
      <w:tblPr>
        <w:tblW w:w="0" w:type="auto"/>
        <w:tblInd w:w="-8" w:type="dxa"/>
        <w:shd w:val="clear" w:color="auto" w:fill="FFFFFF"/>
        <w:tblLayout w:type="fixed"/>
        <w:tblLook w:val="0000" w:firstRow="0" w:lastRow="0" w:firstColumn="0" w:lastColumn="0" w:noHBand="0" w:noVBand="0"/>
      </w:tblPr>
      <w:tblGrid>
        <w:gridCol w:w="2952"/>
        <w:gridCol w:w="1387"/>
        <w:gridCol w:w="4517"/>
      </w:tblGrid>
      <w:tr w:rsidR="002C31AB">
        <w:trPr>
          <w:cantSplit/>
          <w:trHeight w:val="4380"/>
        </w:trPr>
        <w:tc>
          <w:tcPr>
            <w:tcW w:w="295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2C31AB">
            <w:pPr>
              <w:pStyle w:val="TableParagraph"/>
              <w:ind w:left="102" w:right="184"/>
              <w:rPr>
                <w:rFonts w:ascii="Times New Roman" w:hAnsi="Times New Roman"/>
                <w:sz w:val="20"/>
              </w:rPr>
            </w:pPr>
            <w:r>
              <w:rPr>
                <w:rFonts w:ascii="Times New Roman" w:hAnsi="Times New Roman"/>
                <w:sz w:val="20"/>
              </w:rPr>
              <w:lastRenderedPageBreak/>
              <w:t>There</w:t>
            </w:r>
            <w:r>
              <w:rPr>
                <w:rFonts w:ascii="Times New Roman" w:hAnsi="Times New Roman"/>
                <w:spacing w:val="-5"/>
                <w:sz w:val="20"/>
              </w:rPr>
              <w:t xml:space="preserve"> </w:t>
            </w:r>
            <w:r>
              <w:rPr>
                <w:rFonts w:ascii="Times New Roman" w:hAnsi="Times New Roman"/>
                <w:sz w:val="20"/>
              </w:rPr>
              <w:t>are</w:t>
            </w:r>
            <w:r>
              <w:rPr>
                <w:rFonts w:ascii="Times New Roman" w:hAnsi="Times New Roman"/>
                <w:spacing w:val="-5"/>
                <w:sz w:val="20"/>
              </w:rPr>
              <w:t xml:space="preserve"> </w:t>
            </w:r>
            <w:r>
              <w:rPr>
                <w:rFonts w:ascii="Times New Roman" w:hAnsi="Times New Roman"/>
                <w:spacing w:val="-1"/>
                <w:sz w:val="20"/>
              </w:rPr>
              <w:t>several</w:t>
            </w:r>
            <w:r>
              <w:rPr>
                <w:rFonts w:ascii="Times New Roman" w:hAnsi="Times New Roman"/>
                <w:spacing w:val="-2"/>
                <w:sz w:val="20"/>
              </w:rPr>
              <w:t xml:space="preserve"> ways</w:t>
            </w:r>
            <w:r>
              <w:rPr>
                <w:rFonts w:ascii="Times New Roman" w:hAnsi="Times New Roman"/>
                <w:spacing w:val="-6"/>
                <w:sz w:val="20"/>
              </w:rPr>
              <w:t xml:space="preserve"> </w:t>
            </w:r>
            <w:r>
              <w:rPr>
                <w:rFonts w:ascii="Times New Roman" w:hAnsi="Times New Roman"/>
                <w:sz w:val="20"/>
              </w:rPr>
              <w:t>to</w:t>
            </w:r>
            <w:r>
              <w:rPr>
                <w:rFonts w:ascii="Times New Roman" w:hAnsi="Times New Roman"/>
                <w:spacing w:val="-5"/>
                <w:sz w:val="20"/>
              </w:rPr>
              <w:t xml:space="preserve"> </w:t>
            </w:r>
            <w:r>
              <w:rPr>
                <w:rFonts w:ascii="Times New Roman" w:hAnsi="Times New Roman"/>
                <w:spacing w:val="-1"/>
                <w:sz w:val="20"/>
              </w:rPr>
              <w:t>control</w:t>
            </w:r>
            <w:r>
              <w:rPr>
                <w:rFonts w:ascii="Times New Roman" w:hAnsi="Times New Roman"/>
                <w:spacing w:val="25"/>
                <w:sz w:val="20"/>
              </w:rPr>
              <w:t xml:space="preserve"> </w:t>
            </w:r>
            <w:r>
              <w:rPr>
                <w:rFonts w:ascii="Times New Roman" w:hAnsi="Times New Roman"/>
                <w:sz w:val="20"/>
              </w:rPr>
              <w:t>or</w:t>
            </w:r>
            <w:r>
              <w:rPr>
                <w:rFonts w:ascii="Times New Roman" w:hAnsi="Times New Roman"/>
                <w:spacing w:val="-4"/>
                <w:sz w:val="20"/>
              </w:rPr>
              <w:t xml:space="preserve"> </w:t>
            </w:r>
            <w:r>
              <w:rPr>
                <w:rFonts w:ascii="Times New Roman" w:hAnsi="Times New Roman"/>
                <w:spacing w:val="-1"/>
                <w:sz w:val="20"/>
              </w:rPr>
              <w:t>reduce</w:t>
            </w:r>
            <w:r>
              <w:rPr>
                <w:rFonts w:ascii="Times New Roman" w:hAnsi="Times New Roman"/>
                <w:spacing w:val="-3"/>
                <w:sz w:val="20"/>
              </w:rPr>
              <w:t xml:space="preserve"> </w:t>
            </w:r>
            <w:r>
              <w:rPr>
                <w:rFonts w:ascii="Times New Roman" w:hAnsi="Times New Roman"/>
                <w:spacing w:val="-2"/>
                <w:sz w:val="20"/>
              </w:rPr>
              <w:t>your</w:t>
            </w:r>
            <w:r>
              <w:rPr>
                <w:rFonts w:ascii="Times New Roman" w:hAnsi="Times New Roman"/>
                <w:spacing w:val="-3"/>
                <w:sz w:val="20"/>
              </w:rPr>
              <w:t xml:space="preserve"> </w:t>
            </w:r>
            <w:r>
              <w:rPr>
                <w:rFonts w:ascii="Times New Roman" w:hAnsi="Times New Roman"/>
                <w:spacing w:val="-1"/>
                <w:sz w:val="20"/>
              </w:rPr>
              <w:t>exposure</w:t>
            </w:r>
            <w:r>
              <w:rPr>
                <w:rFonts w:ascii="Times New Roman" w:hAnsi="Times New Roman"/>
                <w:spacing w:val="-3"/>
                <w:sz w:val="20"/>
              </w:rPr>
              <w:t xml:space="preserve"> </w:t>
            </w:r>
            <w:r>
              <w:rPr>
                <w:rFonts w:ascii="Times New Roman" w:hAnsi="Times New Roman"/>
                <w:spacing w:val="-1"/>
                <w:sz w:val="20"/>
              </w:rPr>
              <w:t>to</w:t>
            </w:r>
            <w:r>
              <w:rPr>
                <w:rFonts w:ascii="Times New Roman" w:hAnsi="Times New Roman"/>
                <w:spacing w:val="-3"/>
                <w:sz w:val="20"/>
              </w:rPr>
              <w:t xml:space="preserve"> </w:t>
            </w:r>
            <w:r>
              <w:rPr>
                <w:rFonts w:ascii="Times New Roman" w:hAnsi="Times New Roman"/>
                <w:sz w:val="20"/>
              </w:rPr>
              <w:t>a</w:t>
            </w:r>
            <w:r>
              <w:rPr>
                <w:rFonts w:ascii="Times New Roman" w:hAnsi="Times New Roman"/>
                <w:spacing w:val="25"/>
                <w:sz w:val="20"/>
              </w:rPr>
              <w:t xml:space="preserve"> </w:t>
            </w:r>
            <w:r>
              <w:rPr>
                <w:rFonts w:ascii="Times New Roman" w:hAnsi="Times New Roman"/>
                <w:spacing w:val="-1"/>
                <w:sz w:val="20"/>
              </w:rPr>
              <w:t>hazard.</w:t>
            </w:r>
            <w:r>
              <w:rPr>
                <w:rFonts w:ascii="Times New Roman" w:hAnsi="Times New Roman"/>
                <w:spacing w:val="-5"/>
                <w:sz w:val="20"/>
              </w:rPr>
              <w:t xml:space="preserve"> </w:t>
            </w:r>
            <w:r>
              <w:rPr>
                <w:rFonts w:ascii="Times New Roman" w:hAnsi="Times New Roman"/>
                <w:spacing w:val="-1"/>
                <w:sz w:val="20"/>
              </w:rPr>
              <w:t>Opening</w:t>
            </w:r>
            <w:r>
              <w:rPr>
                <w:rFonts w:ascii="Times New Roman" w:hAnsi="Times New Roman"/>
                <w:spacing w:val="-5"/>
                <w:sz w:val="20"/>
              </w:rPr>
              <w:t xml:space="preserve"> </w:t>
            </w:r>
            <w:r>
              <w:rPr>
                <w:rFonts w:ascii="Times New Roman" w:hAnsi="Times New Roman"/>
                <w:sz w:val="20"/>
              </w:rPr>
              <w:t>a</w:t>
            </w:r>
            <w:r>
              <w:rPr>
                <w:rFonts w:ascii="Times New Roman" w:hAnsi="Times New Roman"/>
                <w:spacing w:val="-2"/>
                <w:sz w:val="20"/>
              </w:rPr>
              <w:t xml:space="preserve"> </w:t>
            </w:r>
            <w:r>
              <w:rPr>
                <w:rFonts w:ascii="Times New Roman" w:hAnsi="Times New Roman"/>
                <w:spacing w:val="-1"/>
                <w:sz w:val="20"/>
              </w:rPr>
              <w:t>window</w:t>
            </w:r>
            <w:r>
              <w:rPr>
                <w:rFonts w:ascii="Times New Roman" w:hAnsi="Times New Roman"/>
                <w:spacing w:val="-7"/>
                <w:sz w:val="20"/>
              </w:rPr>
              <w:t xml:space="preserve"> </w:t>
            </w:r>
            <w:r>
              <w:rPr>
                <w:rFonts w:ascii="Times New Roman" w:hAnsi="Times New Roman"/>
                <w:spacing w:val="1"/>
                <w:sz w:val="20"/>
              </w:rPr>
              <w:t>in</w:t>
            </w:r>
            <w:r>
              <w:rPr>
                <w:rFonts w:ascii="Times New Roman" w:hAnsi="Times New Roman"/>
                <w:spacing w:val="-5"/>
                <w:sz w:val="20"/>
              </w:rPr>
              <w:t xml:space="preserve"> </w:t>
            </w:r>
            <w:r>
              <w:rPr>
                <w:rFonts w:ascii="Times New Roman" w:hAnsi="Times New Roman"/>
                <w:sz w:val="20"/>
              </w:rPr>
              <w:t>a</w:t>
            </w:r>
            <w:r>
              <w:rPr>
                <w:rFonts w:ascii="Times New Roman" w:hAnsi="Times New Roman"/>
                <w:spacing w:val="29"/>
                <w:sz w:val="20"/>
              </w:rPr>
              <w:t xml:space="preserve"> </w:t>
            </w:r>
            <w:r>
              <w:rPr>
                <w:rFonts w:ascii="Times New Roman" w:hAnsi="Times New Roman"/>
                <w:sz w:val="20"/>
              </w:rPr>
              <w:t>room</w:t>
            </w:r>
            <w:r>
              <w:rPr>
                <w:rFonts w:ascii="Times New Roman" w:hAnsi="Times New Roman"/>
                <w:spacing w:val="-5"/>
                <w:sz w:val="20"/>
              </w:rPr>
              <w:t xml:space="preserve"> </w:t>
            </w:r>
            <w:r>
              <w:rPr>
                <w:rFonts w:ascii="Times New Roman" w:hAnsi="Times New Roman"/>
                <w:spacing w:val="-2"/>
                <w:sz w:val="20"/>
              </w:rPr>
              <w:t>full</w:t>
            </w:r>
            <w:r>
              <w:rPr>
                <w:rFonts w:ascii="Times New Roman" w:hAnsi="Times New Roman"/>
                <w:spacing w:val="-4"/>
                <w:sz w:val="20"/>
              </w:rPr>
              <w:t xml:space="preserve"> </w:t>
            </w:r>
            <w:r>
              <w:rPr>
                <w:rFonts w:ascii="Times New Roman" w:hAnsi="Times New Roman"/>
                <w:spacing w:val="1"/>
                <w:sz w:val="20"/>
              </w:rPr>
              <w:t>of</w:t>
            </w:r>
            <w:r>
              <w:rPr>
                <w:rFonts w:ascii="Times New Roman" w:hAnsi="Times New Roman"/>
                <w:spacing w:val="-6"/>
                <w:sz w:val="20"/>
              </w:rPr>
              <w:t xml:space="preserve"> </w:t>
            </w:r>
            <w:r>
              <w:rPr>
                <w:rFonts w:ascii="Times New Roman" w:hAnsi="Times New Roman"/>
                <w:spacing w:val="-1"/>
                <w:sz w:val="20"/>
              </w:rPr>
              <w:t xml:space="preserve">people </w:t>
            </w:r>
            <w:r>
              <w:rPr>
                <w:rFonts w:ascii="Times New Roman" w:hAnsi="Times New Roman"/>
                <w:spacing w:val="-3"/>
                <w:sz w:val="20"/>
              </w:rPr>
              <w:t xml:space="preserve">who </w:t>
            </w:r>
            <w:r>
              <w:rPr>
                <w:rFonts w:ascii="Times New Roman" w:hAnsi="Times New Roman"/>
                <w:sz w:val="20"/>
              </w:rPr>
              <w:t>are</w:t>
            </w:r>
            <w:r>
              <w:rPr>
                <w:rFonts w:ascii="Times New Roman" w:hAnsi="Times New Roman"/>
                <w:spacing w:val="23"/>
                <w:sz w:val="20"/>
              </w:rPr>
              <w:t xml:space="preserve"> </w:t>
            </w:r>
            <w:r>
              <w:rPr>
                <w:rFonts w:ascii="Times New Roman" w:hAnsi="Times New Roman"/>
                <w:spacing w:val="-1"/>
                <w:sz w:val="20"/>
              </w:rPr>
              <w:t>smoking</w:t>
            </w:r>
            <w:r>
              <w:rPr>
                <w:rFonts w:ascii="Times New Roman" w:hAnsi="Times New Roman"/>
                <w:spacing w:val="-6"/>
                <w:sz w:val="20"/>
              </w:rPr>
              <w:t xml:space="preserve"> </w:t>
            </w:r>
            <w:r>
              <w:rPr>
                <w:rFonts w:ascii="Times New Roman" w:hAnsi="Times New Roman"/>
                <w:spacing w:val="1"/>
                <w:sz w:val="20"/>
              </w:rPr>
              <w:t>is</w:t>
            </w:r>
            <w:r>
              <w:rPr>
                <w:rFonts w:ascii="Times New Roman" w:hAnsi="Times New Roman"/>
                <w:spacing w:val="-6"/>
                <w:sz w:val="20"/>
              </w:rPr>
              <w:t xml:space="preserve"> </w:t>
            </w:r>
            <w:r>
              <w:rPr>
                <w:rFonts w:ascii="Times New Roman" w:hAnsi="Times New Roman"/>
                <w:sz w:val="20"/>
              </w:rPr>
              <w:t>an</w:t>
            </w:r>
            <w:r>
              <w:rPr>
                <w:rFonts w:ascii="Times New Roman" w:hAnsi="Times New Roman"/>
                <w:spacing w:val="-5"/>
                <w:sz w:val="20"/>
              </w:rPr>
              <w:t xml:space="preserve"> </w:t>
            </w:r>
            <w:r>
              <w:rPr>
                <w:rFonts w:ascii="Times New Roman" w:hAnsi="Times New Roman"/>
                <w:spacing w:val="-1"/>
                <w:sz w:val="20"/>
              </w:rPr>
              <w:t>example</w:t>
            </w:r>
            <w:r>
              <w:rPr>
                <w:rFonts w:ascii="Times New Roman" w:hAnsi="Times New Roman"/>
                <w:spacing w:val="-5"/>
                <w:sz w:val="20"/>
              </w:rPr>
              <w:t xml:space="preserve"> </w:t>
            </w:r>
            <w:r>
              <w:rPr>
                <w:rFonts w:ascii="Times New Roman" w:hAnsi="Times New Roman"/>
                <w:sz w:val="20"/>
              </w:rPr>
              <w:t>of</w:t>
            </w:r>
            <w:r>
              <w:rPr>
                <w:rFonts w:ascii="Times New Roman" w:hAnsi="Times New Roman"/>
                <w:spacing w:val="20"/>
                <w:sz w:val="20"/>
              </w:rPr>
              <w:t xml:space="preserve"> </w:t>
            </w:r>
            <w:r>
              <w:rPr>
                <w:rFonts w:ascii="Times New Roman" w:hAnsi="Times New Roman"/>
                <w:sz w:val="20"/>
              </w:rPr>
              <w:t>controlling</w:t>
            </w:r>
            <w:r>
              <w:rPr>
                <w:rFonts w:ascii="Times New Roman" w:hAnsi="Times New Roman"/>
                <w:spacing w:val="-7"/>
                <w:sz w:val="20"/>
              </w:rPr>
              <w:t xml:space="preserve"> </w:t>
            </w:r>
            <w:r>
              <w:rPr>
                <w:rFonts w:ascii="Times New Roman" w:hAnsi="Times New Roman"/>
                <w:spacing w:val="-1"/>
                <w:sz w:val="20"/>
              </w:rPr>
              <w:t>your</w:t>
            </w:r>
            <w:r>
              <w:rPr>
                <w:rFonts w:ascii="Times New Roman" w:hAnsi="Times New Roman"/>
                <w:spacing w:val="-6"/>
                <w:sz w:val="20"/>
              </w:rPr>
              <w:t xml:space="preserve"> </w:t>
            </w:r>
            <w:r>
              <w:rPr>
                <w:rFonts w:ascii="Times New Roman" w:hAnsi="Times New Roman"/>
                <w:spacing w:val="-1"/>
                <w:sz w:val="20"/>
              </w:rPr>
              <w:t>exposure</w:t>
            </w:r>
            <w:r>
              <w:rPr>
                <w:rFonts w:ascii="Times New Roman" w:hAnsi="Times New Roman"/>
                <w:spacing w:val="-7"/>
                <w:sz w:val="20"/>
              </w:rPr>
              <w:t xml:space="preserve"> </w:t>
            </w:r>
            <w:r>
              <w:rPr>
                <w:rFonts w:ascii="Times New Roman" w:hAnsi="Times New Roman"/>
                <w:sz w:val="20"/>
              </w:rPr>
              <w:t>to</w:t>
            </w:r>
            <w:r>
              <w:rPr>
                <w:rFonts w:ascii="Times New Roman" w:hAnsi="Times New Roman"/>
                <w:spacing w:val="27"/>
                <w:sz w:val="20"/>
              </w:rPr>
              <w:t xml:space="preserve"> </w:t>
            </w:r>
            <w:r>
              <w:rPr>
                <w:rFonts w:ascii="Times New Roman" w:hAnsi="Times New Roman"/>
                <w:spacing w:val="-1"/>
                <w:sz w:val="20"/>
              </w:rPr>
              <w:t>environmental</w:t>
            </w:r>
            <w:r>
              <w:rPr>
                <w:rFonts w:ascii="Times New Roman" w:hAnsi="Times New Roman"/>
                <w:spacing w:val="-9"/>
                <w:sz w:val="20"/>
              </w:rPr>
              <w:t xml:space="preserve"> </w:t>
            </w:r>
            <w:r>
              <w:rPr>
                <w:rFonts w:ascii="Times New Roman" w:hAnsi="Times New Roman"/>
                <w:sz w:val="20"/>
              </w:rPr>
              <w:t>tobacco</w:t>
            </w:r>
            <w:r>
              <w:rPr>
                <w:rFonts w:ascii="Times New Roman" w:hAnsi="Times New Roman"/>
                <w:spacing w:val="-8"/>
                <w:sz w:val="20"/>
              </w:rPr>
              <w:t xml:space="preserve"> </w:t>
            </w:r>
            <w:r>
              <w:rPr>
                <w:rFonts w:ascii="Times New Roman" w:hAnsi="Times New Roman"/>
                <w:spacing w:val="-1"/>
                <w:sz w:val="20"/>
              </w:rPr>
              <w:t>smoke</w:t>
            </w:r>
            <w:r>
              <w:rPr>
                <w:rFonts w:ascii="Times New Roman" w:hAnsi="Times New Roman"/>
                <w:spacing w:val="-8"/>
                <w:sz w:val="20"/>
              </w:rPr>
              <w:t xml:space="preserve"> </w:t>
            </w:r>
            <w:r>
              <w:rPr>
                <w:rFonts w:ascii="Times New Roman" w:hAnsi="Times New Roman"/>
                <w:spacing w:val="1"/>
                <w:sz w:val="20"/>
              </w:rPr>
              <w:t>by</w:t>
            </w:r>
          </w:p>
          <w:p w:rsidR="002C31AB" w:rsidRDefault="002C31AB">
            <w:pPr>
              <w:pStyle w:val="TableParagraph"/>
              <w:tabs>
                <w:tab w:val="left" w:pos="1904"/>
              </w:tabs>
              <w:ind w:left="102"/>
              <w:rPr>
                <w:rFonts w:ascii="Times New Roman" w:hAnsi="Times New Roman"/>
                <w:sz w:val="20"/>
              </w:rPr>
            </w:pPr>
            <w:r>
              <w:rPr>
                <w:rFonts w:ascii="Times New Roman" w:hAnsi="Times New Roman"/>
                <w:sz w:val="20"/>
                <w:u w:val="single" w:color="000000"/>
              </w:rPr>
              <w:t xml:space="preserve"> </w:t>
            </w:r>
            <w:r>
              <w:rPr>
                <w:rFonts w:ascii="Times New Roman" w:hAnsi="Times New Roman"/>
                <w:sz w:val="20"/>
                <w:u w:val="single" w:color="000000"/>
              </w:rPr>
              <w:tab/>
            </w:r>
            <w:r>
              <w:rPr>
                <w:rFonts w:ascii="Times New Roman" w:hAnsi="Times New Roman"/>
                <w:spacing w:val="1"/>
                <w:sz w:val="20"/>
              </w:rPr>
              <w:t>.</w:t>
            </w:r>
          </w:p>
          <w:p w:rsidR="002C31AB" w:rsidRDefault="002C31AB">
            <w:pPr>
              <w:pStyle w:val="TableParagraph"/>
              <w:spacing w:before="8" w:line="220" w:lineRule="exact"/>
            </w:pPr>
          </w:p>
          <w:p w:rsidR="002C31AB" w:rsidRDefault="002C31AB">
            <w:pPr>
              <w:pStyle w:val="ListParagraph"/>
              <w:numPr>
                <w:ilvl w:val="0"/>
                <w:numId w:val="11"/>
              </w:numPr>
              <w:tabs>
                <w:tab w:val="clear" w:pos="243"/>
                <w:tab w:val="num" w:pos="345"/>
              </w:tabs>
              <w:ind w:left="345" w:right="308" w:hanging="243"/>
              <w:rPr>
                <w:rFonts w:ascii="Times New Roman" w:hAnsi="Times New Roman"/>
                <w:sz w:val="20"/>
              </w:rPr>
            </w:pPr>
            <w:r>
              <w:rPr>
                <w:rFonts w:ascii="Times New Roman" w:hAnsi="Times New Roman"/>
                <w:sz w:val="20"/>
              </w:rPr>
              <w:t>treating</w:t>
            </w:r>
            <w:r>
              <w:rPr>
                <w:rFonts w:ascii="Times New Roman" w:hAnsi="Times New Roman"/>
                <w:spacing w:val="-7"/>
                <w:sz w:val="20"/>
              </w:rPr>
              <w:t xml:space="preserve"> </w:t>
            </w:r>
            <w:r>
              <w:rPr>
                <w:rFonts w:ascii="Times New Roman" w:hAnsi="Times New Roman"/>
                <w:sz w:val="20"/>
              </w:rPr>
              <w:t>the</w:t>
            </w:r>
            <w:r>
              <w:rPr>
                <w:rFonts w:ascii="Times New Roman" w:hAnsi="Times New Roman"/>
                <w:spacing w:val="-5"/>
                <w:sz w:val="20"/>
              </w:rPr>
              <w:t xml:space="preserve"> </w:t>
            </w:r>
            <w:r>
              <w:rPr>
                <w:rFonts w:ascii="Times New Roman" w:hAnsi="Times New Roman"/>
                <w:sz w:val="20"/>
              </w:rPr>
              <w:t>symptoms</w:t>
            </w:r>
            <w:r>
              <w:rPr>
                <w:rFonts w:ascii="Times New Roman" w:hAnsi="Times New Roman"/>
                <w:spacing w:val="-6"/>
                <w:sz w:val="20"/>
              </w:rPr>
              <w:t xml:space="preserve"> </w:t>
            </w:r>
            <w:r>
              <w:rPr>
                <w:rFonts w:ascii="Times New Roman" w:hAnsi="Times New Roman"/>
                <w:sz w:val="20"/>
              </w:rPr>
              <w:t>of</w:t>
            </w:r>
            <w:r>
              <w:rPr>
                <w:rFonts w:ascii="Times New Roman" w:hAnsi="Times New Roman"/>
                <w:spacing w:val="-7"/>
                <w:sz w:val="20"/>
              </w:rPr>
              <w:t xml:space="preserve"> </w:t>
            </w:r>
            <w:r>
              <w:rPr>
                <w:rFonts w:ascii="Times New Roman" w:hAnsi="Times New Roman"/>
                <w:spacing w:val="-1"/>
                <w:sz w:val="20"/>
              </w:rPr>
              <w:t>the</w:t>
            </w:r>
            <w:r>
              <w:rPr>
                <w:rFonts w:ascii="Times New Roman" w:hAnsi="Times New Roman"/>
                <w:spacing w:val="24"/>
                <w:sz w:val="20"/>
              </w:rPr>
              <w:t xml:space="preserve"> </w:t>
            </w:r>
            <w:r>
              <w:rPr>
                <w:rFonts w:ascii="Times New Roman" w:hAnsi="Times New Roman"/>
                <w:spacing w:val="-1"/>
                <w:sz w:val="20"/>
              </w:rPr>
              <w:t>hazard</w:t>
            </w:r>
          </w:p>
          <w:p w:rsidR="002C31AB" w:rsidRDefault="002C31AB">
            <w:pPr>
              <w:pStyle w:val="TableParagraph"/>
              <w:spacing w:before="11" w:line="220" w:lineRule="exact"/>
            </w:pPr>
          </w:p>
          <w:p w:rsidR="002C31AB" w:rsidRDefault="002C31AB">
            <w:pPr>
              <w:pStyle w:val="ListParagraph"/>
              <w:numPr>
                <w:ilvl w:val="0"/>
                <w:numId w:val="11"/>
              </w:numPr>
              <w:tabs>
                <w:tab w:val="clear" w:pos="243"/>
                <w:tab w:val="num" w:pos="338"/>
              </w:tabs>
              <w:ind w:left="338" w:hanging="236"/>
              <w:rPr>
                <w:rFonts w:ascii="Times New Roman" w:hAnsi="Times New Roman"/>
                <w:sz w:val="20"/>
              </w:rPr>
            </w:pPr>
            <w:r>
              <w:rPr>
                <w:rFonts w:ascii="Times New Roman" w:hAnsi="Times New Roman"/>
                <w:spacing w:val="-1"/>
                <w:sz w:val="20"/>
              </w:rPr>
              <w:t>diluting</w:t>
            </w:r>
            <w:r>
              <w:rPr>
                <w:rFonts w:ascii="Times New Roman" w:hAnsi="Times New Roman"/>
                <w:spacing w:val="-8"/>
                <w:sz w:val="20"/>
              </w:rPr>
              <w:t xml:space="preserve"> </w:t>
            </w:r>
            <w:r>
              <w:rPr>
                <w:rFonts w:ascii="Times New Roman" w:hAnsi="Times New Roman"/>
                <w:spacing w:val="-1"/>
                <w:sz w:val="20"/>
              </w:rPr>
              <w:t>the</w:t>
            </w:r>
            <w:r>
              <w:rPr>
                <w:rFonts w:ascii="Times New Roman" w:hAnsi="Times New Roman"/>
                <w:spacing w:val="-4"/>
                <w:sz w:val="20"/>
              </w:rPr>
              <w:t xml:space="preserve"> </w:t>
            </w:r>
            <w:r>
              <w:rPr>
                <w:rFonts w:ascii="Times New Roman" w:hAnsi="Times New Roman"/>
                <w:spacing w:val="-1"/>
                <w:sz w:val="20"/>
              </w:rPr>
              <w:t>hazard</w:t>
            </w:r>
          </w:p>
          <w:p w:rsidR="002C31AB" w:rsidRDefault="002C31AB">
            <w:pPr>
              <w:pStyle w:val="TableParagraph"/>
              <w:spacing w:before="8" w:line="220" w:lineRule="exact"/>
            </w:pPr>
          </w:p>
          <w:p w:rsidR="002C31AB" w:rsidRDefault="002C31AB">
            <w:pPr>
              <w:pStyle w:val="ListParagraph"/>
              <w:numPr>
                <w:ilvl w:val="0"/>
                <w:numId w:val="11"/>
              </w:numPr>
              <w:tabs>
                <w:tab w:val="clear" w:pos="243"/>
                <w:tab w:val="num" w:pos="335"/>
              </w:tabs>
              <w:ind w:left="335" w:right="347" w:hanging="233"/>
              <w:rPr>
                <w:rFonts w:ascii="Times New Roman" w:hAnsi="Times New Roman"/>
                <w:sz w:val="20"/>
              </w:rPr>
            </w:pPr>
            <w:r>
              <w:rPr>
                <w:rFonts w:ascii="Times New Roman" w:hAnsi="Times New Roman"/>
                <w:spacing w:val="-1"/>
                <w:sz w:val="20"/>
              </w:rPr>
              <w:t>distancing</w:t>
            </w:r>
            <w:r>
              <w:rPr>
                <w:rFonts w:ascii="Times New Roman" w:hAnsi="Times New Roman"/>
                <w:spacing w:val="-7"/>
                <w:sz w:val="20"/>
              </w:rPr>
              <w:t xml:space="preserve"> </w:t>
            </w:r>
            <w:r>
              <w:rPr>
                <w:rFonts w:ascii="Times New Roman" w:hAnsi="Times New Roman"/>
                <w:spacing w:val="-1"/>
                <w:sz w:val="20"/>
              </w:rPr>
              <w:t>yourself</w:t>
            </w:r>
            <w:r>
              <w:rPr>
                <w:rFonts w:ascii="Times New Roman" w:hAnsi="Times New Roman"/>
                <w:spacing w:val="-9"/>
                <w:sz w:val="20"/>
              </w:rPr>
              <w:t xml:space="preserve"> </w:t>
            </w:r>
            <w:r>
              <w:rPr>
                <w:rFonts w:ascii="Times New Roman" w:hAnsi="Times New Roman"/>
                <w:sz w:val="20"/>
              </w:rPr>
              <w:t>from</w:t>
            </w:r>
            <w:r>
              <w:rPr>
                <w:rFonts w:ascii="Times New Roman" w:hAnsi="Times New Roman"/>
                <w:spacing w:val="-8"/>
                <w:sz w:val="20"/>
              </w:rPr>
              <w:t xml:space="preserve"> </w:t>
            </w:r>
            <w:r>
              <w:rPr>
                <w:rFonts w:ascii="Times New Roman" w:hAnsi="Times New Roman"/>
                <w:spacing w:val="-1"/>
                <w:sz w:val="20"/>
              </w:rPr>
              <w:t>the</w:t>
            </w:r>
            <w:r>
              <w:rPr>
                <w:rFonts w:ascii="Times New Roman" w:hAnsi="Times New Roman"/>
                <w:spacing w:val="33"/>
                <w:sz w:val="20"/>
              </w:rPr>
              <w:t xml:space="preserve"> </w:t>
            </w:r>
            <w:r>
              <w:rPr>
                <w:rFonts w:ascii="Times New Roman" w:hAnsi="Times New Roman"/>
                <w:spacing w:val="-1"/>
                <w:sz w:val="20"/>
              </w:rPr>
              <w:t>hazard</w:t>
            </w:r>
          </w:p>
          <w:p w:rsidR="002C31AB" w:rsidRDefault="002C31AB">
            <w:pPr>
              <w:pStyle w:val="TableParagraph"/>
              <w:spacing w:before="11" w:line="220" w:lineRule="exact"/>
            </w:pPr>
          </w:p>
          <w:p w:rsidR="002C31AB" w:rsidRDefault="002C31AB">
            <w:pPr>
              <w:pStyle w:val="ListParagraph"/>
              <w:numPr>
                <w:ilvl w:val="0"/>
                <w:numId w:val="11"/>
              </w:numPr>
              <w:tabs>
                <w:tab w:val="clear" w:pos="243"/>
                <w:tab w:val="num" w:pos="348"/>
              </w:tabs>
              <w:ind w:left="348" w:hanging="246"/>
              <w:rPr>
                <w:rFonts w:ascii="Times New Roman" w:hAnsi="Times New Roman"/>
                <w:spacing w:val="-1"/>
                <w:sz w:val="20"/>
              </w:rPr>
            </w:pPr>
            <w:r>
              <w:rPr>
                <w:rFonts w:ascii="Times New Roman" w:hAnsi="Times New Roman"/>
                <w:spacing w:val="-1"/>
                <w:sz w:val="20"/>
              </w:rPr>
              <w:t>removing</w:t>
            </w:r>
            <w:r>
              <w:rPr>
                <w:rFonts w:ascii="Times New Roman" w:hAnsi="Times New Roman"/>
                <w:spacing w:val="-9"/>
                <w:sz w:val="20"/>
              </w:rPr>
              <w:t xml:space="preserve"> </w:t>
            </w:r>
            <w:r>
              <w:rPr>
                <w:rFonts w:ascii="Times New Roman" w:hAnsi="Times New Roman"/>
                <w:sz w:val="20"/>
              </w:rPr>
              <w:t>the</w:t>
            </w:r>
            <w:r>
              <w:rPr>
                <w:rFonts w:ascii="Times New Roman" w:hAnsi="Times New Roman"/>
                <w:spacing w:val="-8"/>
                <w:sz w:val="20"/>
              </w:rPr>
              <w:t xml:space="preserve"> </w:t>
            </w:r>
            <w:r>
              <w:rPr>
                <w:rFonts w:ascii="Times New Roman" w:hAnsi="Times New Roman"/>
                <w:spacing w:val="-1"/>
                <w:sz w:val="20"/>
              </w:rPr>
              <w:t>hazard</w:t>
            </w:r>
          </w:p>
        </w:tc>
        <w:tc>
          <w:tcPr>
            <w:tcW w:w="138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454E7A">
            <w:r>
              <w:t>b</w:t>
            </w:r>
          </w:p>
        </w:tc>
        <w:tc>
          <w:tcPr>
            <w:tcW w:w="451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2C31AB">
            <w:pPr>
              <w:pStyle w:val="TableParagraph"/>
              <w:spacing w:line="225" w:lineRule="exact"/>
              <w:ind w:left="102" w:right="1867"/>
              <w:rPr>
                <w:rFonts w:ascii="Times New Roman" w:hAnsi="Times New Roman"/>
                <w:sz w:val="20"/>
              </w:rPr>
            </w:pPr>
            <w:r>
              <w:rPr>
                <w:rFonts w:ascii="Times New Roman" w:hAnsi="Times New Roman"/>
                <w:spacing w:val="-1"/>
                <w:sz w:val="20"/>
              </w:rPr>
              <w:t>Explain</w:t>
            </w:r>
            <w:r>
              <w:rPr>
                <w:rFonts w:ascii="Times New Roman" w:hAnsi="Times New Roman"/>
                <w:spacing w:val="-8"/>
                <w:sz w:val="20"/>
              </w:rPr>
              <w:t xml:space="preserve"> </w:t>
            </w:r>
            <w:r>
              <w:rPr>
                <w:rFonts w:ascii="Times New Roman" w:hAnsi="Times New Roman"/>
                <w:spacing w:val="-1"/>
                <w:sz w:val="20"/>
              </w:rPr>
              <w:t>your</w:t>
            </w:r>
            <w:r>
              <w:rPr>
                <w:rFonts w:ascii="Times New Roman" w:hAnsi="Times New Roman"/>
                <w:spacing w:val="-7"/>
                <w:sz w:val="20"/>
              </w:rPr>
              <w:t xml:space="preserve"> </w:t>
            </w:r>
            <w:r>
              <w:rPr>
                <w:rFonts w:ascii="Times New Roman" w:hAnsi="Times New Roman"/>
                <w:spacing w:val="-1"/>
                <w:sz w:val="20"/>
              </w:rPr>
              <w:t>answer:</w:t>
            </w:r>
          </w:p>
          <w:p w:rsidR="002C31AB" w:rsidRDefault="00454E7A">
            <w:pPr>
              <w:pStyle w:val="TableParagraph"/>
              <w:spacing w:line="200" w:lineRule="exact"/>
              <w:rPr>
                <w:sz w:val="20"/>
              </w:rPr>
            </w:pPr>
            <w:r>
              <w:rPr>
                <w:color w:val="009881"/>
              </w:rPr>
              <w:t xml:space="preserve">By opening the window, fresh air will enter the room and the concentration of cigarette smoke will be reduced. This decreases your exposure to cigarette smoke, but does not completely eliminate exposure. </w:t>
            </w:r>
          </w:p>
          <w:p w:rsidR="002C31AB" w:rsidRDefault="002C31AB">
            <w:pPr>
              <w:pStyle w:val="TableParagraph"/>
              <w:spacing w:before="19" w:line="240" w:lineRule="exact"/>
              <w:rPr>
                <w:sz w:val="24"/>
              </w:rPr>
            </w:pPr>
          </w:p>
          <w:p w:rsidR="002C31AB" w:rsidRDefault="002C31AB">
            <w:pPr>
              <w:pStyle w:val="TableParagraph"/>
              <w:ind w:left="102" w:right="272"/>
              <w:rPr>
                <w:rFonts w:ascii="Times New Roman" w:hAnsi="Times New Roman"/>
                <w:spacing w:val="-1"/>
                <w:sz w:val="20"/>
              </w:rPr>
            </w:pPr>
            <w:r>
              <w:rPr>
                <w:rFonts w:ascii="Times New Roman" w:hAnsi="Times New Roman"/>
                <w:spacing w:val="-1"/>
                <w:sz w:val="20"/>
              </w:rPr>
              <w:t>Give</w:t>
            </w:r>
            <w:r>
              <w:rPr>
                <w:rFonts w:ascii="Times New Roman" w:hAnsi="Times New Roman"/>
                <w:spacing w:val="-5"/>
                <w:sz w:val="20"/>
              </w:rPr>
              <w:t xml:space="preserve"> </w:t>
            </w:r>
            <w:r>
              <w:rPr>
                <w:rFonts w:ascii="Times New Roman" w:hAnsi="Times New Roman"/>
                <w:sz w:val="20"/>
              </w:rPr>
              <w:t>2</w:t>
            </w:r>
            <w:r>
              <w:rPr>
                <w:rFonts w:ascii="Times New Roman" w:hAnsi="Times New Roman"/>
                <w:spacing w:val="-3"/>
                <w:sz w:val="20"/>
              </w:rPr>
              <w:t xml:space="preserve"> </w:t>
            </w:r>
            <w:r>
              <w:rPr>
                <w:rFonts w:ascii="Times New Roman" w:hAnsi="Times New Roman"/>
                <w:sz w:val="20"/>
              </w:rPr>
              <w:t>additional</w:t>
            </w:r>
            <w:r>
              <w:rPr>
                <w:rFonts w:ascii="Times New Roman" w:hAnsi="Times New Roman"/>
                <w:spacing w:val="-4"/>
                <w:sz w:val="20"/>
              </w:rPr>
              <w:t xml:space="preserve"> </w:t>
            </w:r>
            <w:r>
              <w:rPr>
                <w:rFonts w:ascii="Times New Roman" w:hAnsi="Times New Roman"/>
                <w:spacing w:val="-1"/>
                <w:sz w:val="20"/>
              </w:rPr>
              <w:t>examples</w:t>
            </w:r>
            <w:r>
              <w:rPr>
                <w:rFonts w:ascii="Times New Roman" w:hAnsi="Times New Roman"/>
                <w:spacing w:val="-5"/>
                <w:sz w:val="20"/>
              </w:rPr>
              <w:t xml:space="preserve"> </w:t>
            </w:r>
            <w:r>
              <w:rPr>
                <w:rFonts w:ascii="Times New Roman" w:hAnsi="Times New Roman"/>
                <w:sz w:val="20"/>
              </w:rPr>
              <w:t>of</w:t>
            </w:r>
            <w:r>
              <w:rPr>
                <w:rFonts w:ascii="Times New Roman" w:hAnsi="Times New Roman"/>
                <w:spacing w:val="-3"/>
                <w:sz w:val="20"/>
              </w:rPr>
              <w:t xml:space="preserve"> </w:t>
            </w:r>
            <w:r>
              <w:rPr>
                <w:rFonts w:ascii="Times New Roman" w:hAnsi="Times New Roman"/>
                <w:sz w:val="20"/>
              </w:rPr>
              <w:t>how</w:t>
            </w:r>
            <w:r>
              <w:rPr>
                <w:rFonts w:ascii="Times New Roman" w:hAnsi="Times New Roman"/>
                <w:spacing w:val="-6"/>
                <w:sz w:val="20"/>
              </w:rPr>
              <w:t xml:space="preserve"> </w:t>
            </w:r>
            <w:r>
              <w:rPr>
                <w:rFonts w:ascii="Times New Roman" w:hAnsi="Times New Roman"/>
                <w:sz w:val="20"/>
              </w:rPr>
              <w:t>to</w:t>
            </w:r>
            <w:r>
              <w:rPr>
                <w:rFonts w:ascii="Times New Roman" w:hAnsi="Times New Roman"/>
                <w:spacing w:val="-4"/>
                <w:sz w:val="20"/>
              </w:rPr>
              <w:t xml:space="preserve"> </w:t>
            </w:r>
            <w:r>
              <w:rPr>
                <w:rFonts w:ascii="Times New Roman" w:hAnsi="Times New Roman"/>
                <w:spacing w:val="-1"/>
                <w:sz w:val="20"/>
              </w:rPr>
              <w:t>control</w:t>
            </w:r>
            <w:r>
              <w:rPr>
                <w:rFonts w:ascii="Times New Roman" w:hAnsi="Times New Roman"/>
                <w:spacing w:val="-4"/>
                <w:sz w:val="20"/>
              </w:rPr>
              <w:t xml:space="preserve"> </w:t>
            </w:r>
            <w:r>
              <w:rPr>
                <w:rFonts w:ascii="Times New Roman" w:hAnsi="Times New Roman"/>
                <w:sz w:val="20"/>
              </w:rPr>
              <w:t>or</w:t>
            </w:r>
            <w:r>
              <w:rPr>
                <w:rFonts w:ascii="Times New Roman" w:hAnsi="Times New Roman"/>
                <w:spacing w:val="36"/>
                <w:sz w:val="20"/>
              </w:rPr>
              <w:t xml:space="preserve"> </w:t>
            </w:r>
            <w:r>
              <w:rPr>
                <w:rFonts w:ascii="Times New Roman" w:hAnsi="Times New Roman"/>
                <w:spacing w:val="-1"/>
                <w:sz w:val="20"/>
              </w:rPr>
              <w:t>reduce</w:t>
            </w:r>
            <w:r>
              <w:rPr>
                <w:rFonts w:ascii="Times New Roman" w:hAnsi="Times New Roman"/>
                <w:spacing w:val="-5"/>
                <w:sz w:val="20"/>
              </w:rPr>
              <w:t xml:space="preserve"> </w:t>
            </w:r>
            <w:r>
              <w:rPr>
                <w:rFonts w:ascii="Times New Roman" w:hAnsi="Times New Roman"/>
                <w:spacing w:val="-1"/>
                <w:sz w:val="20"/>
              </w:rPr>
              <w:t>exposure</w:t>
            </w:r>
            <w:r>
              <w:rPr>
                <w:rFonts w:ascii="Times New Roman" w:hAnsi="Times New Roman"/>
                <w:spacing w:val="-4"/>
                <w:sz w:val="20"/>
              </w:rPr>
              <w:t xml:space="preserve"> </w:t>
            </w:r>
            <w:r>
              <w:rPr>
                <w:rFonts w:ascii="Times New Roman" w:hAnsi="Times New Roman"/>
                <w:sz w:val="20"/>
              </w:rPr>
              <w:t>to</w:t>
            </w:r>
            <w:r>
              <w:rPr>
                <w:rFonts w:ascii="Times New Roman" w:hAnsi="Times New Roman"/>
                <w:spacing w:val="-4"/>
                <w:sz w:val="20"/>
              </w:rPr>
              <w:t xml:space="preserve"> </w:t>
            </w:r>
            <w:r>
              <w:rPr>
                <w:rFonts w:ascii="Times New Roman" w:hAnsi="Times New Roman"/>
                <w:sz w:val="20"/>
              </w:rPr>
              <w:t>a</w:t>
            </w:r>
            <w:r>
              <w:rPr>
                <w:rFonts w:ascii="Times New Roman" w:hAnsi="Times New Roman"/>
                <w:spacing w:val="-4"/>
                <w:sz w:val="20"/>
              </w:rPr>
              <w:t xml:space="preserve"> </w:t>
            </w:r>
            <w:r>
              <w:rPr>
                <w:rFonts w:ascii="Times New Roman" w:hAnsi="Times New Roman"/>
                <w:spacing w:val="-1"/>
                <w:sz w:val="20"/>
              </w:rPr>
              <w:t>hazard:</w:t>
            </w:r>
            <w:r w:rsidR="00454E7A">
              <w:rPr>
                <w:color w:val="009881"/>
              </w:rPr>
              <w:t xml:space="preserve"> Other ways to control a hazard are removing the source of the hazard, wearing protective gear, distancing yourself from the hazard, and treating the symptoms caused by the hazard.</w:t>
            </w:r>
          </w:p>
        </w:tc>
      </w:tr>
      <w:tr w:rsidR="002C31AB">
        <w:trPr>
          <w:cantSplit/>
          <w:trHeight w:val="3691"/>
        </w:trPr>
        <w:tc>
          <w:tcPr>
            <w:tcW w:w="2952"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2C31AB">
            <w:pPr>
              <w:pStyle w:val="TableParagraph"/>
              <w:spacing w:line="239" w:lineRule="auto"/>
              <w:ind w:left="102"/>
              <w:rPr>
                <w:rFonts w:ascii="Times New Roman" w:hAnsi="Times New Roman"/>
                <w:sz w:val="20"/>
              </w:rPr>
            </w:pPr>
            <w:r>
              <w:rPr>
                <w:rFonts w:ascii="Times New Roman" w:hAnsi="Times New Roman"/>
                <w:spacing w:val="-1"/>
                <w:sz w:val="20"/>
              </w:rPr>
              <w:t>Which</w:t>
            </w:r>
            <w:r>
              <w:rPr>
                <w:rFonts w:ascii="Times New Roman" w:hAnsi="Times New Roman"/>
                <w:spacing w:val="-12"/>
                <w:sz w:val="20"/>
              </w:rPr>
              <w:t xml:space="preserve"> </w:t>
            </w:r>
            <w:r>
              <w:rPr>
                <w:rFonts w:ascii="Times New Roman" w:hAnsi="Times New Roman"/>
                <w:spacing w:val="-1"/>
                <w:sz w:val="20"/>
              </w:rPr>
              <w:t>environmental</w:t>
            </w:r>
            <w:r>
              <w:rPr>
                <w:rFonts w:ascii="Times New Roman" w:hAnsi="Times New Roman"/>
                <w:spacing w:val="-8"/>
                <w:sz w:val="20"/>
              </w:rPr>
              <w:t xml:space="preserve"> </w:t>
            </w:r>
            <w:r>
              <w:rPr>
                <w:rFonts w:ascii="Times New Roman" w:hAnsi="Times New Roman"/>
                <w:sz w:val="20"/>
              </w:rPr>
              <w:t>health</w:t>
            </w:r>
            <w:r>
              <w:rPr>
                <w:rFonts w:ascii="Times New Roman" w:hAnsi="Times New Roman"/>
                <w:spacing w:val="29"/>
                <w:sz w:val="20"/>
              </w:rPr>
              <w:t xml:space="preserve"> </w:t>
            </w:r>
            <w:r>
              <w:rPr>
                <w:rFonts w:ascii="Times New Roman" w:hAnsi="Times New Roman"/>
                <w:spacing w:val="-1"/>
                <w:sz w:val="20"/>
              </w:rPr>
              <w:t>scientist</w:t>
            </w:r>
            <w:r>
              <w:rPr>
                <w:rFonts w:ascii="Times New Roman" w:hAnsi="Times New Roman"/>
                <w:spacing w:val="-5"/>
                <w:sz w:val="20"/>
              </w:rPr>
              <w:t xml:space="preserve"> </w:t>
            </w:r>
            <w:r>
              <w:rPr>
                <w:rFonts w:ascii="Times New Roman" w:hAnsi="Times New Roman"/>
                <w:spacing w:val="-1"/>
                <w:sz w:val="20"/>
              </w:rPr>
              <w:t>would</w:t>
            </w:r>
            <w:r>
              <w:rPr>
                <w:rFonts w:ascii="Times New Roman" w:hAnsi="Times New Roman"/>
                <w:spacing w:val="-5"/>
                <w:sz w:val="20"/>
              </w:rPr>
              <w:t xml:space="preserve"> </w:t>
            </w:r>
            <w:r>
              <w:rPr>
                <w:rFonts w:ascii="Times New Roman" w:hAnsi="Times New Roman"/>
                <w:spacing w:val="-1"/>
                <w:sz w:val="20"/>
              </w:rPr>
              <w:t>determine</w:t>
            </w:r>
            <w:r>
              <w:rPr>
                <w:rFonts w:ascii="Times New Roman" w:hAnsi="Times New Roman"/>
                <w:spacing w:val="-5"/>
                <w:sz w:val="20"/>
              </w:rPr>
              <w:t xml:space="preserve"> </w:t>
            </w:r>
            <w:r>
              <w:rPr>
                <w:rFonts w:ascii="Times New Roman" w:hAnsi="Times New Roman"/>
                <w:spacing w:val="-1"/>
                <w:sz w:val="20"/>
              </w:rPr>
              <w:t>ways</w:t>
            </w:r>
            <w:r>
              <w:rPr>
                <w:rFonts w:ascii="Times New Roman" w:hAnsi="Times New Roman"/>
                <w:spacing w:val="-7"/>
                <w:sz w:val="20"/>
              </w:rPr>
              <w:t xml:space="preserve"> </w:t>
            </w:r>
            <w:r>
              <w:rPr>
                <w:rFonts w:ascii="Times New Roman" w:hAnsi="Times New Roman"/>
                <w:sz w:val="20"/>
              </w:rPr>
              <w:t>to</w:t>
            </w:r>
            <w:r>
              <w:rPr>
                <w:rFonts w:ascii="Times New Roman" w:hAnsi="Times New Roman"/>
                <w:spacing w:val="35"/>
                <w:sz w:val="20"/>
              </w:rPr>
              <w:t xml:space="preserve"> </w:t>
            </w:r>
            <w:r>
              <w:rPr>
                <w:rFonts w:ascii="Times New Roman" w:hAnsi="Times New Roman"/>
                <w:spacing w:val="-1"/>
                <w:sz w:val="20"/>
              </w:rPr>
              <w:t>prevent</w:t>
            </w:r>
            <w:r>
              <w:rPr>
                <w:rFonts w:ascii="Times New Roman" w:hAnsi="Times New Roman"/>
                <w:spacing w:val="-5"/>
                <w:sz w:val="20"/>
              </w:rPr>
              <w:t xml:space="preserve"> </w:t>
            </w:r>
            <w:r>
              <w:rPr>
                <w:rFonts w:ascii="Times New Roman" w:hAnsi="Times New Roman"/>
                <w:spacing w:val="-1"/>
                <w:sz w:val="20"/>
              </w:rPr>
              <w:t>and</w:t>
            </w:r>
            <w:r>
              <w:rPr>
                <w:rFonts w:ascii="Times New Roman" w:hAnsi="Times New Roman"/>
                <w:spacing w:val="-6"/>
                <w:sz w:val="20"/>
              </w:rPr>
              <w:t xml:space="preserve"> </w:t>
            </w:r>
            <w:r>
              <w:rPr>
                <w:rFonts w:ascii="Times New Roman" w:hAnsi="Times New Roman"/>
                <w:spacing w:val="-1"/>
                <w:sz w:val="20"/>
              </w:rPr>
              <w:t>reduce</w:t>
            </w:r>
            <w:r>
              <w:rPr>
                <w:rFonts w:ascii="Times New Roman" w:hAnsi="Times New Roman"/>
                <w:spacing w:val="-6"/>
                <w:sz w:val="20"/>
              </w:rPr>
              <w:t xml:space="preserve"> </w:t>
            </w:r>
            <w:r>
              <w:rPr>
                <w:rFonts w:ascii="Times New Roman" w:hAnsi="Times New Roman"/>
                <w:spacing w:val="-1"/>
                <w:sz w:val="20"/>
              </w:rPr>
              <w:t>exposure</w:t>
            </w:r>
            <w:r>
              <w:rPr>
                <w:rFonts w:ascii="Times New Roman" w:hAnsi="Times New Roman"/>
                <w:spacing w:val="-4"/>
                <w:sz w:val="20"/>
              </w:rPr>
              <w:t xml:space="preserve"> </w:t>
            </w:r>
            <w:r>
              <w:rPr>
                <w:rFonts w:ascii="Times New Roman" w:hAnsi="Times New Roman"/>
                <w:sz w:val="20"/>
              </w:rPr>
              <w:t>to</w:t>
            </w:r>
            <w:r>
              <w:rPr>
                <w:rFonts w:ascii="Times New Roman" w:hAnsi="Times New Roman"/>
                <w:spacing w:val="27"/>
                <w:sz w:val="20"/>
              </w:rPr>
              <w:t xml:space="preserve"> </w:t>
            </w:r>
            <w:r>
              <w:rPr>
                <w:rFonts w:ascii="Times New Roman" w:hAnsi="Times New Roman"/>
                <w:spacing w:val="-1"/>
                <w:sz w:val="20"/>
              </w:rPr>
              <w:t>second</w:t>
            </w:r>
            <w:r>
              <w:rPr>
                <w:rFonts w:ascii="Times New Roman" w:hAnsi="Times New Roman"/>
                <w:spacing w:val="-7"/>
                <w:sz w:val="20"/>
              </w:rPr>
              <w:t xml:space="preserve"> </w:t>
            </w:r>
            <w:r>
              <w:rPr>
                <w:rFonts w:ascii="Times New Roman" w:hAnsi="Times New Roman"/>
                <w:spacing w:val="-1"/>
                <w:sz w:val="20"/>
              </w:rPr>
              <w:t>hand</w:t>
            </w:r>
            <w:r>
              <w:rPr>
                <w:rFonts w:ascii="Times New Roman" w:hAnsi="Times New Roman"/>
                <w:spacing w:val="-7"/>
                <w:sz w:val="20"/>
              </w:rPr>
              <w:t xml:space="preserve"> </w:t>
            </w:r>
            <w:r>
              <w:rPr>
                <w:rFonts w:ascii="Times New Roman" w:hAnsi="Times New Roman"/>
                <w:spacing w:val="-1"/>
                <w:sz w:val="20"/>
              </w:rPr>
              <w:t>smoke?</w:t>
            </w:r>
          </w:p>
          <w:p w:rsidR="002C31AB" w:rsidRDefault="002C31AB">
            <w:pPr>
              <w:pStyle w:val="TableParagraph"/>
              <w:spacing w:before="11" w:line="220" w:lineRule="exact"/>
            </w:pPr>
          </w:p>
          <w:p w:rsidR="002C31AB" w:rsidRDefault="002C31AB" w:rsidP="00454E7A">
            <w:pPr>
              <w:pStyle w:val="ListParagraph"/>
              <w:numPr>
                <w:ilvl w:val="0"/>
                <w:numId w:val="13"/>
              </w:numPr>
              <w:rPr>
                <w:rFonts w:ascii="Times New Roman" w:hAnsi="Times New Roman"/>
                <w:sz w:val="20"/>
              </w:rPr>
            </w:pPr>
            <w:r>
              <w:rPr>
                <w:rFonts w:ascii="Times New Roman" w:hAnsi="Times New Roman"/>
                <w:sz w:val="20"/>
              </w:rPr>
              <w:t>a</w:t>
            </w:r>
            <w:r>
              <w:rPr>
                <w:rFonts w:ascii="Times New Roman" w:hAnsi="Times New Roman"/>
                <w:spacing w:val="-10"/>
                <w:sz w:val="20"/>
              </w:rPr>
              <w:t xml:space="preserve"> </w:t>
            </w:r>
            <w:r>
              <w:rPr>
                <w:rFonts w:ascii="Times New Roman" w:hAnsi="Times New Roman"/>
                <w:spacing w:val="-1"/>
                <w:sz w:val="20"/>
              </w:rPr>
              <w:t>toxicologist</w:t>
            </w:r>
          </w:p>
          <w:p w:rsidR="002C31AB" w:rsidRDefault="002C31AB" w:rsidP="00454E7A">
            <w:pPr>
              <w:pStyle w:val="ListParagraph"/>
              <w:numPr>
                <w:ilvl w:val="0"/>
                <w:numId w:val="13"/>
              </w:numPr>
              <w:spacing w:line="229" w:lineRule="exact"/>
              <w:rPr>
                <w:rFonts w:ascii="Times New Roman" w:hAnsi="Times New Roman"/>
                <w:sz w:val="20"/>
              </w:rPr>
            </w:pPr>
            <w:r>
              <w:rPr>
                <w:rFonts w:ascii="Times New Roman" w:hAnsi="Times New Roman"/>
                <w:sz w:val="20"/>
              </w:rPr>
              <w:t>an</w:t>
            </w:r>
            <w:r>
              <w:rPr>
                <w:rFonts w:ascii="Times New Roman" w:hAnsi="Times New Roman"/>
                <w:spacing w:val="-15"/>
                <w:sz w:val="20"/>
              </w:rPr>
              <w:t xml:space="preserve"> </w:t>
            </w:r>
            <w:r>
              <w:rPr>
                <w:rFonts w:ascii="Times New Roman" w:hAnsi="Times New Roman"/>
                <w:spacing w:val="-1"/>
                <w:sz w:val="20"/>
              </w:rPr>
              <w:t>epidemiologist</w:t>
            </w:r>
          </w:p>
          <w:p w:rsidR="002C31AB" w:rsidRDefault="002C31AB" w:rsidP="00454E7A">
            <w:pPr>
              <w:pStyle w:val="ListParagraph"/>
              <w:numPr>
                <w:ilvl w:val="0"/>
                <w:numId w:val="13"/>
              </w:numPr>
              <w:spacing w:line="229" w:lineRule="exact"/>
              <w:rPr>
                <w:rFonts w:ascii="Times New Roman" w:hAnsi="Times New Roman"/>
                <w:sz w:val="20"/>
              </w:rPr>
            </w:pPr>
            <w:r>
              <w:rPr>
                <w:rFonts w:ascii="Times New Roman" w:hAnsi="Times New Roman"/>
                <w:sz w:val="20"/>
              </w:rPr>
              <w:t>an</w:t>
            </w:r>
            <w:r>
              <w:rPr>
                <w:rFonts w:ascii="Times New Roman" w:hAnsi="Times New Roman"/>
                <w:spacing w:val="-10"/>
                <w:sz w:val="20"/>
              </w:rPr>
              <w:t xml:space="preserve"> </w:t>
            </w:r>
            <w:r>
              <w:rPr>
                <w:rFonts w:ascii="Times New Roman" w:hAnsi="Times New Roman"/>
                <w:spacing w:val="-1"/>
                <w:sz w:val="20"/>
              </w:rPr>
              <w:t>industrial</w:t>
            </w:r>
            <w:r>
              <w:rPr>
                <w:rFonts w:ascii="Times New Roman" w:hAnsi="Times New Roman"/>
                <w:spacing w:val="-8"/>
                <w:sz w:val="20"/>
              </w:rPr>
              <w:t xml:space="preserve"> </w:t>
            </w:r>
            <w:r>
              <w:rPr>
                <w:rFonts w:ascii="Times New Roman" w:hAnsi="Times New Roman"/>
                <w:spacing w:val="-1"/>
                <w:sz w:val="20"/>
              </w:rPr>
              <w:t>hygienist</w:t>
            </w:r>
          </w:p>
          <w:p w:rsidR="002C31AB" w:rsidRDefault="002C31AB" w:rsidP="00454E7A">
            <w:pPr>
              <w:pStyle w:val="ListParagraph"/>
              <w:numPr>
                <w:ilvl w:val="0"/>
                <w:numId w:val="13"/>
              </w:numPr>
              <w:ind w:right="902"/>
              <w:rPr>
                <w:rFonts w:ascii="Times New Roman" w:hAnsi="Times New Roman"/>
                <w:sz w:val="20"/>
              </w:rPr>
            </w:pPr>
            <w:r>
              <w:rPr>
                <w:rFonts w:ascii="Times New Roman" w:hAnsi="Times New Roman"/>
                <w:sz w:val="20"/>
              </w:rPr>
              <w:t>an</w:t>
            </w:r>
            <w:r>
              <w:rPr>
                <w:rFonts w:ascii="Times New Roman" w:hAnsi="Times New Roman"/>
                <w:spacing w:val="-9"/>
                <w:sz w:val="20"/>
              </w:rPr>
              <w:t xml:space="preserve"> </w:t>
            </w:r>
            <w:r>
              <w:rPr>
                <w:rFonts w:ascii="Times New Roman" w:hAnsi="Times New Roman"/>
                <w:spacing w:val="-1"/>
                <w:sz w:val="20"/>
              </w:rPr>
              <w:t>occupational</w:t>
            </w:r>
            <w:r>
              <w:rPr>
                <w:rFonts w:ascii="Times New Roman" w:hAnsi="Times New Roman"/>
                <w:spacing w:val="-7"/>
                <w:sz w:val="20"/>
              </w:rPr>
              <w:t xml:space="preserve"> </w:t>
            </w:r>
            <w:r>
              <w:rPr>
                <w:rFonts w:ascii="Times New Roman" w:hAnsi="Times New Roman"/>
                <w:sz w:val="20"/>
              </w:rPr>
              <w:t>and</w:t>
            </w:r>
            <w:r>
              <w:rPr>
                <w:rFonts w:ascii="Times New Roman" w:hAnsi="Times New Roman"/>
                <w:spacing w:val="28"/>
                <w:sz w:val="20"/>
              </w:rPr>
              <w:t xml:space="preserve"> </w:t>
            </w:r>
            <w:r>
              <w:rPr>
                <w:rFonts w:ascii="Times New Roman" w:hAnsi="Times New Roman"/>
                <w:spacing w:val="-1"/>
                <w:sz w:val="20"/>
              </w:rPr>
              <w:t>environmental</w:t>
            </w:r>
            <w:r>
              <w:rPr>
                <w:rFonts w:ascii="Times New Roman" w:hAnsi="Times New Roman"/>
                <w:spacing w:val="-17"/>
                <w:sz w:val="20"/>
              </w:rPr>
              <w:t xml:space="preserve"> </w:t>
            </w:r>
            <w:r>
              <w:rPr>
                <w:rFonts w:ascii="Times New Roman" w:hAnsi="Times New Roman"/>
                <w:spacing w:val="-1"/>
                <w:sz w:val="20"/>
              </w:rPr>
              <w:t>medicine</w:t>
            </w:r>
            <w:r>
              <w:rPr>
                <w:rFonts w:ascii="Times New Roman" w:hAnsi="Times New Roman"/>
                <w:spacing w:val="21"/>
                <w:sz w:val="20"/>
              </w:rPr>
              <w:t xml:space="preserve"> </w:t>
            </w:r>
            <w:r>
              <w:rPr>
                <w:rFonts w:ascii="Times New Roman" w:hAnsi="Times New Roman"/>
                <w:spacing w:val="-1"/>
                <w:sz w:val="20"/>
              </w:rPr>
              <w:t>physician</w:t>
            </w:r>
          </w:p>
          <w:p w:rsidR="002C31AB" w:rsidRDefault="002C31AB" w:rsidP="00454E7A">
            <w:pPr>
              <w:pStyle w:val="ListParagraph"/>
              <w:numPr>
                <w:ilvl w:val="0"/>
                <w:numId w:val="13"/>
              </w:numPr>
              <w:rPr>
                <w:rFonts w:ascii="Times New Roman" w:hAnsi="Times New Roman"/>
                <w:spacing w:val="-1"/>
                <w:sz w:val="20"/>
              </w:rPr>
            </w:pPr>
            <w:r>
              <w:rPr>
                <w:rFonts w:ascii="Times New Roman" w:hAnsi="Times New Roman"/>
                <w:sz w:val="20"/>
              </w:rPr>
              <w:t>a</w:t>
            </w:r>
            <w:r>
              <w:rPr>
                <w:rFonts w:ascii="Times New Roman" w:hAnsi="Times New Roman"/>
                <w:spacing w:val="-13"/>
                <w:sz w:val="20"/>
              </w:rPr>
              <w:t xml:space="preserve"> </w:t>
            </w:r>
            <w:r>
              <w:rPr>
                <w:rFonts w:ascii="Times New Roman" w:hAnsi="Times New Roman"/>
                <w:spacing w:val="-1"/>
                <w:sz w:val="20"/>
              </w:rPr>
              <w:t>pharmacologist</w:t>
            </w:r>
          </w:p>
        </w:tc>
        <w:tc>
          <w:tcPr>
            <w:tcW w:w="138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454E7A">
            <w:r>
              <w:t>A</w:t>
            </w:r>
          </w:p>
        </w:tc>
        <w:tc>
          <w:tcPr>
            <w:tcW w:w="4517"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C31AB" w:rsidRDefault="002C31AB">
            <w:pPr>
              <w:pStyle w:val="TableParagraph"/>
              <w:spacing w:before="3" w:line="220" w:lineRule="exact"/>
            </w:pPr>
          </w:p>
          <w:p w:rsidR="00454E7A" w:rsidRDefault="002C31AB">
            <w:pPr>
              <w:pStyle w:val="TableParagraph"/>
              <w:ind w:left="102" w:right="272"/>
              <w:rPr>
                <w:rFonts w:ascii="Times New Roman" w:hAnsi="Times New Roman"/>
                <w:spacing w:val="-1"/>
                <w:sz w:val="20"/>
              </w:rPr>
            </w:pPr>
            <w:r>
              <w:rPr>
                <w:rFonts w:ascii="Times New Roman" w:hAnsi="Times New Roman"/>
                <w:sz w:val="20"/>
              </w:rPr>
              <w:t>Do</w:t>
            </w:r>
            <w:r>
              <w:rPr>
                <w:rFonts w:ascii="Times New Roman" w:hAnsi="Times New Roman"/>
                <w:spacing w:val="-4"/>
                <w:sz w:val="20"/>
              </w:rPr>
              <w:t xml:space="preserve"> </w:t>
            </w:r>
            <w:r>
              <w:rPr>
                <w:rFonts w:ascii="Times New Roman" w:hAnsi="Times New Roman"/>
                <w:sz w:val="20"/>
              </w:rPr>
              <w:t>any</w:t>
            </w:r>
            <w:r>
              <w:rPr>
                <w:rFonts w:ascii="Times New Roman" w:hAnsi="Times New Roman"/>
                <w:spacing w:val="-8"/>
                <w:sz w:val="20"/>
              </w:rPr>
              <w:t xml:space="preserve"> </w:t>
            </w:r>
            <w:r>
              <w:rPr>
                <w:rFonts w:ascii="Times New Roman" w:hAnsi="Times New Roman"/>
                <w:sz w:val="20"/>
              </w:rPr>
              <w:t>of</w:t>
            </w:r>
            <w:r>
              <w:rPr>
                <w:rFonts w:ascii="Times New Roman" w:hAnsi="Times New Roman"/>
                <w:spacing w:val="-6"/>
                <w:sz w:val="20"/>
              </w:rPr>
              <w:t xml:space="preserve"> </w:t>
            </w:r>
            <w:r>
              <w:rPr>
                <w:rFonts w:ascii="Times New Roman" w:hAnsi="Times New Roman"/>
                <w:sz w:val="20"/>
              </w:rPr>
              <w:t>the</w:t>
            </w:r>
            <w:r>
              <w:rPr>
                <w:rFonts w:ascii="Times New Roman" w:hAnsi="Times New Roman"/>
                <w:spacing w:val="-3"/>
                <w:sz w:val="20"/>
              </w:rPr>
              <w:t xml:space="preserve"> </w:t>
            </w:r>
            <w:r>
              <w:rPr>
                <w:rFonts w:ascii="Times New Roman" w:hAnsi="Times New Roman"/>
                <w:sz w:val="20"/>
              </w:rPr>
              <w:t>careers</w:t>
            </w:r>
            <w:r>
              <w:rPr>
                <w:rFonts w:ascii="Times New Roman" w:hAnsi="Times New Roman"/>
                <w:spacing w:val="-6"/>
                <w:sz w:val="20"/>
              </w:rPr>
              <w:t xml:space="preserve"> </w:t>
            </w:r>
            <w:r>
              <w:rPr>
                <w:rFonts w:ascii="Times New Roman" w:hAnsi="Times New Roman"/>
                <w:spacing w:val="-1"/>
                <w:sz w:val="20"/>
              </w:rPr>
              <w:t>described</w:t>
            </w:r>
            <w:r>
              <w:rPr>
                <w:rFonts w:ascii="Times New Roman" w:hAnsi="Times New Roman"/>
                <w:spacing w:val="-3"/>
                <w:sz w:val="20"/>
              </w:rPr>
              <w:t xml:space="preserve"> </w:t>
            </w:r>
            <w:r>
              <w:rPr>
                <w:rFonts w:ascii="Times New Roman" w:hAnsi="Times New Roman"/>
                <w:sz w:val="20"/>
              </w:rPr>
              <w:t>in</w:t>
            </w:r>
            <w:r>
              <w:rPr>
                <w:rFonts w:ascii="Times New Roman" w:hAnsi="Times New Roman"/>
                <w:spacing w:val="-5"/>
                <w:sz w:val="20"/>
              </w:rPr>
              <w:t xml:space="preserve"> </w:t>
            </w:r>
            <w:r>
              <w:rPr>
                <w:rFonts w:ascii="Times New Roman" w:hAnsi="Times New Roman"/>
                <w:sz w:val="20"/>
              </w:rPr>
              <w:t>this</w:t>
            </w:r>
            <w:r>
              <w:rPr>
                <w:rFonts w:ascii="Times New Roman" w:hAnsi="Times New Roman"/>
                <w:spacing w:val="-5"/>
                <w:sz w:val="20"/>
              </w:rPr>
              <w:t xml:space="preserve"> </w:t>
            </w:r>
            <w:r>
              <w:rPr>
                <w:rFonts w:ascii="Times New Roman" w:hAnsi="Times New Roman"/>
                <w:spacing w:val="-1"/>
                <w:sz w:val="20"/>
              </w:rPr>
              <w:t>question</w:t>
            </w:r>
            <w:r>
              <w:rPr>
                <w:rFonts w:ascii="Times New Roman" w:hAnsi="Times New Roman"/>
                <w:spacing w:val="29"/>
                <w:sz w:val="20"/>
              </w:rPr>
              <w:t xml:space="preserve"> </w:t>
            </w:r>
            <w:r>
              <w:rPr>
                <w:rFonts w:ascii="Times New Roman" w:hAnsi="Times New Roman"/>
                <w:spacing w:val="-1"/>
                <w:sz w:val="20"/>
              </w:rPr>
              <w:t>interest</w:t>
            </w:r>
            <w:r>
              <w:rPr>
                <w:rFonts w:ascii="Times New Roman" w:hAnsi="Times New Roman"/>
                <w:spacing w:val="-3"/>
                <w:sz w:val="20"/>
              </w:rPr>
              <w:t xml:space="preserve"> </w:t>
            </w:r>
            <w:r>
              <w:rPr>
                <w:rFonts w:ascii="Times New Roman" w:hAnsi="Times New Roman"/>
                <w:spacing w:val="-1"/>
                <w:sz w:val="20"/>
              </w:rPr>
              <w:t>you?</w:t>
            </w:r>
            <w:r>
              <w:rPr>
                <w:rFonts w:ascii="Times New Roman" w:hAnsi="Times New Roman"/>
                <w:spacing w:val="-2"/>
                <w:sz w:val="20"/>
              </w:rPr>
              <w:t xml:space="preserve"> </w:t>
            </w:r>
            <w:r>
              <w:rPr>
                <w:rFonts w:ascii="Times New Roman" w:hAnsi="Times New Roman"/>
                <w:sz w:val="20"/>
              </w:rPr>
              <w:t>Why</w:t>
            </w:r>
            <w:r>
              <w:rPr>
                <w:rFonts w:ascii="Times New Roman" w:hAnsi="Times New Roman"/>
                <w:spacing w:val="-8"/>
                <w:sz w:val="20"/>
              </w:rPr>
              <w:t xml:space="preserve"> </w:t>
            </w:r>
            <w:r>
              <w:rPr>
                <w:rFonts w:ascii="Times New Roman" w:hAnsi="Times New Roman"/>
                <w:sz w:val="20"/>
              </w:rPr>
              <w:t>or</w:t>
            </w:r>
            <w:r>
              <w:rPr>
                <w:rFonts w:ascii="Times New Roman" w:hAnsi="Times New Roman"/>
                <w:spacing w:val="-1"/>
                <w:sz w:val="20"/>
              </w:rPr>
              <w:t xml:space="preserve"> why</w:t>
            </w:r>
            <w:r>
              <w:rPr>
                <w:rFonts w:ascii="Times New Roman" w:hAnsi="Times New Roman"/>
                <w:spacing w:val="-6"/>
                <w:sz w:val="20"/>
              </w:rPr>
              <w:t xml:space="preserve"> </w:t>
            </w:r>
            <w:r>
              <w:rPr>
                <w:rFonts w:ascii="Times New Roman" w:hAnsi="Times New Roman"/>
                <w:spacing w:val="-1"/>
                <w:sz w:val="20"/>
              </w:rPr>
              <w:t>not?</w:t>
            </w:r>
          </w:p>
          <w:p w:rsidR="00454E7A" w:rsidRDefault="00454E7A">
            <w:pPr>
              <w:pStyle w:val="TableParagraph"/>
              <w:ind w:left="102" w:right="272"/>
              <w:rPr>
                <w:rFonts w:ascii="Times New Roman" w:hAnsi="Times New Roman"/>
                <w:spacing w:val="-1"/>
                <w:sz w:val="20"/>
              </w:rPr>
            </w:pPr>
            <w:r>
              <w:t xml:space="preserve">Occupational and Environmental Medicine </w:t>
            </w:r>
            <w:r w:rsidR="008D4CA4">
              <w:t xml:space="preserve">because I </w:t>
            </w:r>
            <w:r>
              <w:t>like the action instead of studying</w:t>
            </w:r>
            <w:r w:rsidR="008D4CA4">
              <w:t>.</w:t>
            </w:r>
            <w:bookmarkStart w:id="0" w:name="_GoBack"/>
            <w:bookmarkEnd w:id="0"/>
          </w:p>
          <w:p w:rsidR="002C31AB" w:rsidRPr="00454E7A" w:rsidRDefault="002C31AB" w:rsidP="00454E7A">
            <w:pPr>
              <w:jc w:val="right"/>
            </w:pPr>
          </w:p>
        </w:tc>
      </w:tr>
    </w:tbl>
    <w:p w:rsidR="002C31AB" w:rsidRDefault="002C31AB">
      <w:pPr>
        <w:pStyle w:val="FreeForm"/>
        <w:ind w:left="106"/>
        <w:rPr>
          <w:rFonts w:ascii="Times New Roman" w:eastAsia="Times New Roman" w:hAnsi="Times New Roman"/>
          <w:color w:val="auto"/>
          <w:sz w:val="20"/>
          <w:lang w:bidi="x-none"/>
        </w:rPr>
      </w:pPr>
    </w:p>
    <w:sectPr w:rsidR="002C31AB">
      <w:headerReference w:type="even" r:id="rId22"/>
      <w:headerReference w:type="default" r:id="rId23"/>
      <w:footerReference w:type="even" r:id="rId24"/>
      <w:footerReference w:type="default" r:id="rId25"/>
      <w:headerReference w:type="first" r:id="rId26"/>
      <w:footerReference w:type="first" r:id="rId27"/>
      <w:pgSz w:w="12240" w:h="15840"/>
      <w:pgMar w:top="1380" w:right="1580" w:bottom="920" w:left="1580" w:header="740" w:footer="7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964" w:rsidRDefault="00155964">
      <w:r>
        <w:separator/>
      </w:r>
    </w:p>
  </w:endnote>
  <w:endnote w:type="continuationSeparator" w:id="0">
    <w:p w:rsidR="00155964" w:rsidRDefault="0015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AB" w:rsidRDefault="002C31AB">
    <w:pPr>
      <w:spacing w:line="14" w:lineRule="auto"/>
      <w:rPr>
        <w:rFonts w:ascii="Times New Roman" w:eastAsia="Times New Roman" w:hAnsi="Times New Roman"/>
        <w:color w:val="auto"/>
        <w:sz w:val="20"/>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AB" w:rsidRDefault="002C31AB">
    <w:pPr>
      <w:spacing w:line="14" w:lineRule="auto"/>
      <w:rPr>
        <w:rFonts w:ascii="Times New Roman" w:eastAsia="Times New Roman" w:hAnsi="Times New Roman"/>
        <w:color w:val="auto"/>
        <w:sz w:val="20"/>
        <w:lang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AB" w:rsidRDefault="002C31AB">
    <w:pPr>
      <w:spacing w:line="14" w:lineRule="auto"/>
      <w:rPr>
        <w:rFonts w:ascii="Times New Roman" w:eastAsia="Times New Roman" w:hAnsi="Times New Roman"/>
        <w:color w:val="auto"/>
        <w:sz w:val="20"/>
        <w:lang w:bidi="x-non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AB" w:rsidRDefault="002C31AB">
    <w:pPr>
      <w:spacing w:line="14" w:lineRule="auto"/>
      <w:rPr>
        <w:rFonts w:ascii="Times New Roman" w:eastAsia="Times New Roman" w:hAnsi="Times New Roman"/>
        <w:color w:val="auto"/>
        <w:sz w:val="20"/>
        <w:lang w:bidi="x-non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AB" w:rsidRDefault="002C31AB">
    <w:pPr>
      <w:spacing w:line="14" w:lineRule="auto"/>
      <w:rPr>
        <w:rFonts w:ascii="Times New Roman" w:eastAsia="Times New Roman" w:hAnsi="Times New Roman"/>
        <w:color w:val="auto"/>
        <w:sz w:val="20"/>
        <w:lang w:bidi="x-none"/>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AB" w:rsidRDefault="002C31AB">
    <w:pPr>
      <w:spacing w:line="14" w:lineRule="auto"/>
      <w:rPr>
        <w:rFonts w:ascii="Times New Roman" w:eastAsia="Times New Roman" w:hAnsi="Times New Roman"/>
        <w:color w:val="auto"/>
        <w:sz w:val="20"/>
        <w:lang w:bidi="x-none"/>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AB" w:rsidRDefault="002C31AB">
    <w:pPr>
      <w:spacing w:line="14" w:lineRule="auto"/>
      <w:rPr>
        <w:rFonts w:ascii="Times New Roman" w:eastAsia="Times New Roman" w:hAnsi="Times New Roman"/>
        <w:color w:val="auto"/>
        <w:sz w:val="20"/>
        <w:lang w:bidi="x-none"/>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AB" w:rsidRDefault="002C31AB">
    <w:pPr>
      <w:spacing w:line="14" w:lineRule="auto"/>
      <w:rPr>
        <w:rFonts w:ascii="Times New Roman" w:eastAsia="Times New Roman" w:hAnsi="Times New Roman"/>
        <w:color w:val="auto"/>
        <w:sz w:val="20"/>
        <w:lang w:bidi="x-none"/>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E7A" w:rsidRDefault="00454E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964" w:rsidRDefault="00155964">
      <w:r>
        <w:separator/>
      </w:r>
    </w:p>
  </w:footnote>
  <w:footnote w:type="continuationSeparator" w:id="0">
    <w:p w:rsidR="00155964" w:rsidRDefault="00155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AB" w:rsidRDefault="002C31AB">
    <w:pPr>
      <w:spacing w:line="14" w:lineRule="auto"/>
      <w:rPr>
        <w:rFonts w:ascii="Times New Roman" w:eastAsia="Times New Roman" w:hAnsi="Times New Roman"/>
        <w:color w:val="auto"/>
        <w:sz w:val="20"/>
        <w:lang w:bidi="x-none"/>
      </w:rPr>
    </w:pPr>
    <w:r>
      <w:br/>
    </w:r>
    <w:r w:rsidR="009F5053">
      <w:rPr>
        <w:noProof/>
      </w:rPr>
      <mc:AlternateContent>
        <mc:Choice Requires="wps">
          <w:drawing>
            <wp:anchor distT="0" distB="0" distL="114300" distR="114300" simplePos="0" relativeHeight="251645952" behindDoc="1" locked="0" layoutInCell="1" allowOverlap="1">
              <wp:simplePos x="0" y="0"/>
              <wp:positionH relativeFrom="page">
                <wp:posOffset>1130935</wp:posOffset>
              </wp:positionH>
              <wp:positionV relativeFrom="page">
                <wp:posOffset>457200</wp:posOffset>
              </wp:positionV>
              <wp:extent cx="1930400" cy="279400"/>
              <wp:effectExtent l="0" t="0" r="0" b="0"/>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04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2C31AB" w:rsidRDefault="002C31AB">
                          <w:pPr>
                            <w:pStyle w:val="BodyText1"/>
                            <w:ind w:left="20" w:right="20"/>
                            <w:rPr>
                              <w:rFonts w:eastAsia="Times New Roman"/>
                              <w:color w:val="auto"/>
                              <w:lang w:bidi="x-none"/>
                            </w:rPr>
                          </w:pPr>
                          <w:r>
                            <w:rPr>
                              <w:spacing w:val="-1"/>
                            </w:rPr>
                            <w:t>Chemicals</w:t>
                          </w:r>
                          <w:r>
                            <w:rPr>
                              <w:spacing w:val="-8"/>
                            </w:rPr>
                            <w:t xml:space="preserve"> </w:t>
                          </w:r>
                          <w:r>
                            <w:t>&amp;</w:t>
                          </w:r>
                          <w:r>
                            <w:rPr>
                              <w:spacing w:val="-8"/>
                            </w:rPr>
                            <w:t xml:space="preserve"> </w:t>
                          </w:r>
                          <w:r>
                            <w:t>Human</w:t>
                          </w:r>
                          <w:r>
                            <w:rPr>
                              <w:spacing w:val="-8"/>
                            </w:rPr>
                            <w:t xml:space="preserve"> </w:t>
                          </w:r>
                          <w:r>
                            <w:t>Health</w:t>
                          </w:r>
                          <w:r>
                            <w:rPr>
                              <w:spacing w:val="-8"/>
                            </w:rPr>
                            <w:t xml:space="preserve"> </w:t>
                          </w:r>
                          <w:proofErr w:type="gramStart"/>
                          <w:r>
                            <w:t xml:space="preserve">Website </w:t>
                          </w:r>
                          <w:r>
                            <w:rPr>
                              <w:color w:val="0000FE"/>
                            </w:rPr>
                            <w:t xml:space="preserve"> </w:t>
                          </w:r>
                          <w:proofErr w:type="gramEnd"/>
                          <w:r>
                            <w:fldChar w:fldCharType="begin"/>
                          </w:r>
                          <w:r>
                            <w:instrText xml:space="preserve"> HYPERLINK "http://www.biology.arizone.edu/chh" </w:instrText>
                          </w:r>
                          <w:r>
                            <w:fldChar w:fldCharType="separate"/>
                          </w:r>
                          <w:r>
                            <w:rPr>
                              <w:color w:val="0000FE"/>
                              <w:spacing w:val="-1"/>
                              <w:u w:val="single" w:color="0000FF"/>
                            </w:rPr>
                            <w:t>www.biology.arizone.edu/chh</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9.05pt;margin-top:36pt;width:152pt;height:2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" filled="f" stroked="f">
              <v:stroke joinstyle="round"/>
              <v:path arrowok="t"/>
              <v:textbox inset="0,0,0,0">
                <w:txbxContent>
                  <w:p w:rsidR="002C31AB" w:rsidRDefault="002C31AB">
                    <w:pPr>
                      <w:pStyle w:val="BodyText1"/>
                      <w:ind w:left="20" w:right="20"/>
                      <w:rPr>
                        <w:rFonts w:eastAsia="Times New Roman"/>
                        <w:color w:val="auto"/>
                        <w:lang w:bidi="x-none"/>
                      </w:rPr>
                    </w:pPr>
                    <w:r>
                      <w:rPr>
                        <w:spacing w:val="-1"/>
                      </w:rPr>
                      <w:t>Chemicals</w:t>
                    </w:r>
                    <w:r>
                      <w:rPr>
                        <w:spacing w:val="-8"/>
                      </w:rPr>
                      <w:t xml:space="preserve"> </w:t>
                    </w:r>
                    <w:r>
                      <w:t>&amp;</w:t>
                    </w:r>
                    <w:r>
                      <w:rPr>
                        <w:spacing w:val="-8"/>
                      </w:rPr>
                      <w:t xml:space="preserve"> </w:t>
                    </w:r>
                    <w:r>
                      <w:t>Human</w:t>
                    </w:r>
                    <w:r>
                      <w:rPr>
                        <w:spacing w:val="-8"/>
                      </w:rPr>
                      <w:t xml:space="preserve"> </w:t>
                    </w:r>
                    <w:r>
                      <w:t>Health</w:t>
                    </w:r>
                    <w:r>
                      <w:rPr>
                        <w:spacing w:val="-8"/>
                      </w:rPr>
                      <w:t xml:space="preserve"> </w:t>
                    </w:r>
                    <w:proofErr w:type="gramStart"/>
                    <w:r>
                      <w:t xml:space="preserve">Website </w:t>
                    </w:r>
                    <w:r>
                      <w:rPr>
                        <w:color w:val="0000FE"/>
                      </w:rPr>
                      <w:t xml:space="preserve"> </w:t>
                    </w:r>
                    <w:proofErr w:type="gramEnd"/>
                    <w:r>
                      <w:fldChar w:fldCharType="begin"/>
                    </w:r>
                    <w:r>
                      <w:instrText xml:space="preserve"> HYPERLINK "http://www.biology.arizone.edu/chh" </w:instrText>
                    </w:r>
                    <w:r>
                      <w:fldChar w:fldCharType="separate"/>
                    </w:r>
                    <w:r>
                      <w:rPr>
                        <w:color w:val="0000FE"/>
                        <w:spacing w:val="-1"/>
                        <w:u w:val="single" w:color="0000FF"/>
                      </w:rPr>
                      <w:t>www.biology.arizone.edu/chh</w:t>
                    </w:r>
                    <w:r>
                      <w:fldChar w:fldCharType="end"/>
                    </w:r>
                  </w:p>
                </w:txbxContent>
              </v:textbox>
              <w10:wrap anchorx="page" anchory="page"/>
            </v:rect>
          </w:pict>
        </mc:Fallback>
      </mc:AlternateContent>
    </w:r>
    <w:r w:rsidR="009F5053">
      <w:rPr>
        <w:noProof/>
      </w:rPr>
      <mc:AlternateContent>
        <mc:Choice Requires="wps">
          <w:drawing>
            <wp:anchor distT="0" distB="0" distL="114300" distR="114300" simplePos="0" relativeHeight="251646976" behindDoc="1" locked="0" layoutInCell="1" allowOverlap="1">
              <wp:simplePos x="0" y="0"/>
              <wp:positionH relativeFrom="page">
                <wp:posOffset>5378450</wp:posOffset>
              </wp:positionH>
              <wp:positionV relativeFrom="page">
                <wp:posOffset>457200</wp:posOffset>
              </wp:positionV>
              <wp:extent cx="1278890" cy="152400"/>
              <wp:effectExtent l="0" t="0" r="635" b="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8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2C31AB" w:rsidRDefault="002C31AB">
                          <w:pPr>
                            <w:pStyle w:val="BodyText1"/>
                            <w:spacing w:line="224" w:lineRule="exact"/>
                            <w:ind w:left="20"/>
                            <w:rPr>
                              <w:rFonts w:eastAsia="Times New Roman"/>
                              <w:color w:val="auto"/>
                              <w:lang w:bidi="x-none"/>
                            </w:rPr>
                          </w:pPr>
                          <w:r>
                            <w:rPr>
                              <w:spacing w:val="-1"/>
                            </w:rPr>
                            <w:t>Toxicology</w:t>
                          </w:r>
                          <w:r>
                            <w:rPr>
                              <w:spacing w:val="-13"/>
                            </w:rPr>
                            <w:t xml:space="preserve"> </w:t>
                          </w:r>
                          <w:r>
                            <w:t>Problem</w:t>
                          </w:r>
                          <w:r>
                            <w:rPr>
                              <w:spacing w:val="-11"/>
                            </w:rPr>
                            <w:t xml:space="preserve"> </w:t>
                          </w:r>
                          <w:r>
                            <w:t>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423.5pt;margin-top:36pt;width:100.7pt;height:1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" filled="f" stroked="f">
              <v:stroke joinstyle="round"/>
              <v:path arrowok="t"/>
              <v:textbox inset="0,0,0,0">
                <w:txbxContent>
                  <w:p w:rsidR="002C31AB" w:rsidRDefault="002C31AB">
                    <w:pPr>
                      <w:pStyle w:val="BodyText1"/>
                      <w:spacing w:line="224" w:lineRule="exact"/>
                      <w:ind w:left="20"/>
                      <w:rPr>
                        <w:rFonts w:eastAsia="Times New Roman"/>
                        <w:color w:val="auto"/>
                        <w:lang w:bidi="x-none"/>
                      </w:rPr>
                    </w:pPr>
                    <w:r>
                      <w:rPr>
                        <w:spacing w:val="-1"/>
                      </w:rPr>
                      <w:t>Toxicology</w:t>
                    </w:r>
                    <w:r>
                      <w:rPr>
                        <w:spacing w:val="-13"/>
                      </w:rPr>
                      <w:t xml:space="preserve"> </w:t>
                    </w:r>
                    <w:r>
                      <w:t>Problem</w:t>
                    </w:r>
                    <w:r>
                      <w:rPr>
                        <w:spacing w:val="-11"/>
                      </w:rPr>
                      <w:t xml:space="preserve"> </w:t>
                    </w:r>
                    <w:r>
                      <w:t>Set</w:t>
                    </w:r>
                  </w:p>
                </w:txbxContent>
              </v:textbox>
              <w10:wrap anchorx="page" anchory="page"/>
            </v:rect>
          </w:pict>
        </mc:Fallback>
      </mc:AlternateContent>
    </w:r>
    <w:r w:rsidR="009F5053">
      <w:rPr>
        <w:noProof/>
      </w:rPr>
      <mc:AlternateContent>
        <mc:Choice Requires="wps">
          <w:drawing>
            <wp:anchor distT="0" distB="0" distL="114300" distR="114300" simplePos="0" relativeHeight="251648000" behindDoc="1" locked="0" layoutInCell="1" allowOverlap="1">
              <wp:simplePos x="0" y="0"/>
              <wp:positionH relativeFrom="page">
                <wp:posOffset>4587240</wp:posOffset>
              </wp:positionH>
              <wp:positionV relativeFrom="page">
                <wp:posOffset>748030</wp:posOffset>
              </wp:positionV>
              <wp:extent cx="2068195" cy="152400"/>
              <wp:effectExtent l="0" t="0" r="2540" b="4445"/>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8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2C31AB" w:rsidRDefault="002C31AB">
                          <w:pPr>
                            <w:pStyle w:val="BodyText1"/>
                            <w:tabs>
                              <w:tab w:val="left" w:pos="3216"/>
                            </w:tabs>
                            <w:spacing w:line="224" w:lineRule="exact"/>
                            <w:ind w:left="20"/>
                            <w:rPr>
                              <w:rFonts w:eastAsia="Times New Roman"/>
                              <w:color w:val="auto"/>
                              <w:lang w:bidi="x-none"/>
                            </w:rPr>
                          </w:pPr>
                          <w:r>
                            <w:t xml:space="preserve">NAME: </w:t>
                          </w:r>
                          <w:r>
                            <w:rPr>
                              <w:u w:val="single" w:color="000000"/>
                            </w:rPr>
                            <w:t xml:space="preserve"> </w:t>
                          </w:r>
                          <w:r>
                            <w:rPr>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361.2pt;margin-top:58.9pt;width:162.85pt;height:1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" filled="f" stroked="f">
              <v:stroke joinstyle="round"/>
              <v:path arrowok="t"/>
              <v:textbox inset="0,0,0,0">
                <w:txbxContent>
                  <w:p w:rsidR="002C31AB" w:rsidRDefault="002C31AB">
                    <w:pPr>
                      <w:pStyle w:val="BodyText1"/>
                      <w:tabs>
                        <w:tab w:val="left" w:pos="3216"/>
                      </w:tabs>
                      <w:spacing w:line="224" w:lineRule="exact"/>
                      <w:ind w:left="20"/>
                      <w:rPr>
                        <w:rFonts w:eastAsia="Times New Roman"/>
                        <w:color w:val="auto"/>
                        <w:lang w:bidi="x-none"/>
                      </w:rPr>
                    </w:pPr>
                    <w:r>
                      <w:t xml:space="preserve">NAME: </w:t>
                    </w:r>
                    <w:r>
                      <w:rPr>
                        <w:u w:val="single" w:color="000000"/>
                      </w:rPr>
                      <w:t xml:space="preserve"> </w:t>
                    </w:r>
                    <w:r>
                      <w:rPr>
                        <w:u w:val="single" w:color="000000"/>
                      </w:rPr>
                      <w:tab/>
                    </w:r>
                  </w:p>
                </w:txbxContent>
              </v:textbox>
              <w10:wrap anchorx="page" anchory="page"/>
            </v:rect>
          </w:pict>
        </mc:Fallback>
      </mc:AlternateContent>
    </w:r>
    <w:r w:rsidR="009F5053">
      <w:rPr>
        <w:noProof/>
      </w:rPr>
      <mc:AlternateContent>
        <mc:Choice Requires="wps">
          <w:drawing>
            <wp:anchor distT="0" distB="0" distL="114300" distR="114300" simplePos="0" relativeHeight="251649024" behindDoc="1" locked="0" layoutInCell="1" allowOverlap="1">
              <wp:simplePos x="0" y="0"/>
              <wp:positionH relativeFrom="page">
                <wp:posOffset>3829050</wp:posOffset>
              </wp:positionH>
              <wp:positionV relativeFrom="page">
                <wp:posOffset>9454515</wp:posOffset>
              </wp:positionV>
              <wp:extent cx="127000" cy="152400"/>
              <wp:effectExtent l="0" t="0" r="0" b="381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2C31AB" w:rsidRDefault="002C31AB">
                          <w:pPr>
                            <w:pStyle w:val="BodyText1"/>
                            <w:spacing w:line="224" w:lineRule="exact"/>
                            <w:ind w:left="40"/>
                            <w:rPr>
                              <w:rFonts w:eastAsia="Times New Roman"/>
                              <w:color w:val="auto"/>
                              <w:lang w:bidi="x-none"/>
                            </w:rPr>
                          </w:pPr>
                          <w:r>
                            <w:fldChar w:fldCharType="begin"/>
                          </w:r>
                          <w:r>
                            <w:instrText xml:space="preserve"> PAGE </w:instrText>
                          </w:r>
                          <w:r>
                            <w:fldChar w:fldCharType="separate"/>
                          </w:r>
                          <w:r w:rsidR="008D4CA4">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301.5pt;margin-top:744.45pt;width:10pt;height: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" filled="f" stroked="f">
              <v:stroke joinstyle="round"/>
              <v:path arrowok="t"/>
              <v:textbox inset="0,0,0,0">
                <w:txbxContent>
                  <w:p w:rsidR="002C31AB" w:rsidRDefault="002C31AB">
                    <w:pPr>
                      <w:pStyle w:val="BodyText1"/>
                      <w:spacing w:line="224" w:lineRule="exact"/>
                      <w:ind w:left="40"/>
                      <w:rPr>
                        <w:rFonts w:eastAsia="Times New Roman"/>
                        <w:color w:val="auto"/>
                        <w:lang w:bidi="x-none"/>
                      </w:rPr>
                    </w:pPr>
                    <w:r>
                      <w:fldChar w:fldCharType="begin"/>
                    </w:r>
                    <w:r>
                      <w:instrText xml:space="preserve"> PAGE </w:instrText>
                    </w:r>
                    <w:r>
                      <w:fldChar w:fldCharType="separate"/>
                    </w:r>
                    <w:r w:rsidR="008D4CA4">
                      <w:rPr>
                        <w:noProof/>
                      </w:rPr>
                      <w:t>6</w:t>
                    </w:r>
                    <w: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AB" w:rsidRDefault="002C31AB">
    <w:pPr>
      <w:spacing w:line="14" w:lineRule="auto"/>
      <w:rPr>
        <w:rFonts w:ascii="Times New Roman" w:eastAsia="Times New Roman" w:hAnsi="Times New Roman"/>
        <w:color w:val="auto"/>
        <w:sz w:val="20"/>
        <w:lang w:bidi="x-none"/>
      </w:rPr>
    </w:pPr>
    <w:r>
      <w:br/>
    </w:r>
    <w:r w:rsidR="009F5053">
      <w:rPr>
        <w:noProof/>
      </w:rPr>
      <mc:AlternateContent>
        <mc:Choice Requires="wps">
          <w:drawing>
            <wp:anchor distT="0" distB="0" distL="114300" distR="114300" simplePos="0" relativeHeight="251641856" behindDoc="1" locked="0" layoutInCell="1" allowOverlap="1">
              <wp:simplePos x="0" y="0"/>
              <wp:positionH relativeFrom="page">
                <wp:posOffset>1130935</wp:posOffset>
              </wp:positionH>
              <wp:positionV relativeFrom="page">
                <wp:posOffset>457200</wp:posOffset>
              </wp:positionV>
              <wp:extent cx="1930400" cy="279400"/>
              <wp:effectExtent l="0" t="0" r="0" b="0"/>
              <wp:wrapNone/>
              <wp:docPr id="2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04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2C31AB" w:rsidRDefault="002C31AB">
                          <w:pPr>
                            <w:pStyle w:val="BodyText1"/>
                            <w:ind w:left="20" w:right="20"/>
                            <w:rPr>
                              <w:rFonts w:eastAsia="Times New Roman"/>
                              <w:color w:val="auto"/>
                              <w:lang w:bidi="x-none"/>
                            </w:rPr>
                          </w:pPr>
                          <w:r>
                            <w:rPr>
                              <w:spacing w:val="-1"/>
                            </w:rPr>
                            <w:t>Chemicals</w:t>
                          </w:r>
                          <w:r>
                            <w:rPr>
                              <w:spacing w:val="-8"/>
                            </w:rPr>
                            <w:t xml:space="preserve"> </w:t>
                          </w:r>
                          <w:r>
                            <w:t>&amp;</w:t>
                          </w:r>
                          <w:r>
                            <w:rPr>
                              <w:spacing w:val="-8"/>
                            </w:rPr>
                            <w:t xml:space="preserve"> </w:t>
                          </w:r>
                          <w:r>
                            <w:t>Human</w:t>
                          </w:r>
                          <w:r>
                            <w:rPr>
                              <w:spacing w:val="-8"/>
                            </w:rPr>
                            <w:t xml:space="preserve"> </w:t>
                          </w:r>
                          <w:r>
                            <w:t>Health</w:t>
                          </w:r>
                          <w:r>
                            <w:rPr>
                              <w:spacing w:val="-8"/>
                            </w:rPr>
                            <w:t xml:space="preserve"> </w:t>
                          </w:r>
                          <w:proofErr w:type="gramStart"/>
                          <w:r>
                            <w:t xml:space="preserve">Website </w:t>
                          </w:r>
                          <w:r>
                            <w:rPr>
                              <w:color w:val="0000FE"/>
                            </w:rPr>
                            <w:t xml:space="preserve"> </w:t>
                          </w:r>
                          <w:proofErr w:type="gramEnd"/>
                          <w:r>
                            <w:fldChar w:fldCharType="begin"/>
                          </w:r>
                          <w:r>
                            <w:instrText xml:space="preserve"> HYPERLINK "http://www.biology.arizone.edu/chh" </w:instrText>
                          </w:r>
                          <w:r>
                            <w:fldChar w:fldCharType="separate"/>
                          </w:r>
                          <w:r>
                            <w:rPr>
                              <w:color w:val="0000FE"/>
                              <w:spacing w:val="-1"/>
                              <w:u w:val="single" w:color="0000FF"/>
                            </w:rPr>
                            <w:t>www.biology.arizone.edu/chh</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margin-left:89.05pt;margin-top:36pt;width:152pt;height:2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" filled="f" stroked="f">
              <v:stroke joinstyle="round"/>
              <v:path arrowok="t"/>
              <v:textbox inset="0,0,0,0">
                <w:txbxContent>
                  <w:p w:rsidR="002C31AB" w:rsidRDefault="002C31AB">
                    <w:pPr>
                      <w:pStyle w:val="BodyText1"/>
                      <w:ind w:left="20" w:right="20"/>
                      <w:rPr>
                        <w:rFonts w:eastAsia="Times New Roman"/>
                        <w:color w:val="auto"/>
                        <w:lang w:bidi="x-none"/>
                      </w:rPr>
                    </w:pPr>
                    <w:r>
                      <w:rPr>
                        <w:spacing w:val="-1"/>
                      </w:rPr>
                      <w:t>Chemicals</w:t>
                    </w:r>
                    <w:r>
                      <w:rPr>
                        <w:spacing w:val="-8"/>
                      </w:rPr>
                      <w:t xml:space="preserve"> </w:t>
                    </w:r>
                    <w:r>
                      <w:t>&amp;</w:t>
                    </w:r>
                    <w:r>
                      <w:rPr>
                        <w:spacing w:val="-8"/>
                      </w:rPr>
                      <w:t xml:space="preserve"> </w:t>
                    </w:r>
                    <w:r>
                      <w:t>Human</w:t>
                    </w:r>
                    <w:r>
                      <w:rPr>
                        <w:spacing w:val="-8"/>
                      </w:rPr>
                      <w:t xml:space="preserve"> </w:t>
                    </w:r>
                    <w:r>
                      <w:t>Health</w:t>
                    </w:r>
                    <w:r>
                      <w:rPr>
                        <w:spacing w:val="-8"/>
                      </w:rPr>
                      <w:t xml:space="preserve"> </w:t>
                    </w:r>
                    <w:proofErr w:type="gramStart"/>
                    <w:r>
                      <w:t xml:space="preserve">Website </w:t>
                    </w:r>
                    <w:r>
                      <w:rPr>
                        <w:color w:val="0000FE"/>
                      </w:rPr>
                      <w:t xml:space="preserve"> </w:t>
                    </w:r>
                    <w:proofErr w:type="gramEnd"/>
                    <w:r>
                      <w:fldChar w:fldCharType="begin"/>
                    </w:r>
                    <w:r>
                      <w:instrText xml:space="preserve"> HYPERLINK "http://www.biology.arizone.edu/chh" </w:instrText>
                    </w:r>
                    <w:r>
                      <w:fldChar w:fldCharType="separate"/>
                    </w:r>
                    <w:r>
                      <w:rPr>
                        <w:color w:val="0000FE"/>
                        <w:spacing w:val="-1"/>
                        <w:u w:val="single" w:color="0000FF"/>
                      </w:rPr>
                      <w:t>www.biology.arizone.edu/chh</w:t>
                    </w:r>
                    <w:r>
                      <w:fldChar w:fldCharType="end"/>
                    </w:r>
                  </w:p>
                </w:txbxContent>
              </v:textbox>
              <w10:wrap anchorx="page" anchory="page"/>
            </v:rect>
          </w:pict>
        </mc:Fallback>
      </mc:AlternateContent>
    </w:r>
    <w:r w:rsidR="009F5053">
      <w:rPr>
        <w:noProof/>
      </w:rPr>
      <mc:AlternateContent>
        <mc:Choice Requires="wps">
          <w:drawing>
            <wp:anchor distT="0" distB="0" distL="114300" distR="114300" simplePos="0" relativeHeight="251642880" behindDoc="1" locked="0" layoutInCell="1" allowOverlap="1">
              <wp:simplePos x="0" y="0"/>
              <wp:positionH relativeFrom="page">
                <wp:posOffset>5378450</wp:posOffset>
              </wp:positionH>
              <wp:positionV relativeFrom="page">
                <wp:posOffset>457200</wp:posOffset>
              </wp:positionV>
              <wp:extent cx="1278890" cy="152400"/>
              <wp:effectExtent l="0" t="0" r="635"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8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2C31AB" w:rsidRDefault="002C31AB">
                          <w:pPr>
                            <w:pStyle w:val="BodyText1"/>
                            <w:spacing w:line="224" w:lineRule="exact"/>
                            <w:ind w:left="20"/>
                            <w:rPr>
                              <w:rFonts w:eastAsia="Times New Roman"/>
                              <w:color w:val="auto"/>
                              <w:lang w:bidi="x-none"/>
                            </w:rPr>
                          </w:pPr>
                          <w:r>
                            <w:rPr>
                              <w:spacing w:val="-1"/>
                            </w:rPr>
                            <w:t>Toxicology</w:t>
                          </w:r>
                          <w:r>
                            <w:rPr>
                              <w:spacing w:val="-13"/>
                            </w:rPr>
                            <w:t xml:space="preserve"> </w:t>
                          </w:r>
                          <w:r>
                            <w:t>Problem</w:t>
                          </w:r>
                          <w:r>
                            <w:rPr>
                              <w:spacing w:val="-11"/>
                            </w:rPr>
                            <w:t xml:space="preserve"> </w:t>
                          </w:r>
                          <w:r>
                            <w:t>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423.5pt;margin-top:36pt;width:100.7pt;height:1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" filled="f" stroked="f">
              <v:stroke joinstyle="round"/>
              <v:path arrowok="t"/>
              <v:textbox inset="0,0,0,0">
                <w:txbxContent>
                  <w:p w:rsidR="002C31AB" w:rsidRDefault="002C31AB">
                    <w:pPr>
                      <w:pStyle w:val="BodyText1"/>
                      <w:spacing w:line="224" w:lineRule="exact"/>
                      <w:ind w:left="20"/>
                      <w:rPr>
                        <w:rFonts w:eastAsia="Times New Roman"/>
                        <w:color w:val="auto"/>
                        <w:lang w:bidi="x-none"/>
                      </w:rPr>
                    </w:pPr>
                    <w:r>
                      <w:rPr>
                        <w:spacing w:val="-1"/>
                      </w:rPr>
                      <w:t>Toxicology</w:t>
                    </w:r>
                    <w:r>
                      <w:rPr>
                        <w:spacing w:val="-13"/>
                      </w:rPr>
                      <w:t xml:space="preserve"> </w:t>
                    </w:r>
                    <w:r>
                      <w:t>Problem</w:t>
                    </w:r>
                    <w:r>
                      <w:rPr>
                        <w:spacing w:val="-11"/>
                      </w:rPr>
                      <w:t xml:space="preserve"> </w:t>
                    </w:r>
                    <w:r>
                      <w:t>Set</w:t>
                    </w:r>
                  </w:p>
                </w:txbxContent>
              </v:textbox>
              <w10:wrap anchorx="page" anchory="page"/>
            </v:rect>
          </w:pict>
        </mc:Fallback>
      </mc:AlternateContent>
    </w:r>
    <w:r w:rsidR="009F5053">
      <w:rPr>
        <w:noProof/>
      </w:rPr>
      <mc:AlternateContent>
        <mc:Choice Requires="wps">
          <w:drawing>
            <wp:anchor distT="0" distB="0" distL="114300" distR="114300" simplePos="0" relativeHeight="251643904" behindDoc="1" locked="0" layoutInCell="1" allowOverlap="1">
              <wp:simplePos x="0" y="0"/>
              <wp:positionH relativeFrom="page">
                <wp:posOffset>4587240</wp:posOffset>
              </wp:positionH>
              <wp:positionV relativeFrom="page">
                <wp:posOffset>748030</wp:posOffset>
              </wp:positionV>
              <wp:extent cx="2068195" cy="152400"/>
              <wp:effectExtent l="0" t="0" r="2540" b="4445"/>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8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2C31AB" w:rsidRDefault="002C31AB">
                          <w:pPr>
                            <w:pStyle w:val="BodyText1"/>
                            <w:tabs>
                              <w:tab w:val="left" w:pos="3216"/>
                            </w:tabs>
                            <w:spacing w:line="224" w:lineRule="exact"/>
                            <w:ind w:left="20"/>
                            <w:rPr>
                              <w:rFonts w:eastAsia="Times New Roman"/>
                              <w:color w:val="auto"/>
                              <w:lang w:bidi="x-none"/>
                            </w:rPr>
                          </w:pPr>
                          <w:r>
                            <w:t xml:space="preserve">NAME: </w:t>
                          </w:r>
                          <w:r>
                            <w:rPr>
                              <w:u w:val="single" w:color="000000"/>
                            </w:rPr>
                            <w:t xml:space="preserve"> </w:t>
                          </w:r>
                          <w:r>
                            <w:rPr>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margin-left:361.2pt;margin-top:58.9pt;width:162.85pt;height:1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" filled="f" stroked="f">
              <v:stroke joinstyle="round"/>
              <v:path arrowok="t"/>
              <v:textbox inset="0,0,0,0">
                <w:txbxContent>
                  <w:p w:rsidR="002C31AB" w:rsidRDefault="002C31AB">
                    <w:pPr>
                      <w:pStyle w:val="BodyText1"/>
                      <w:tabs>
                        <w:tab w:val="left" w:pos="3216"/>
                      </w:tabs>
                      <w:spacing w:line="224" w:lineRule="exact"/>
                      <w:ind w:left="20"/>
                      <w:rPr>
                        <w:rFonts w:eastAsia="Times New Roman"/>
                        <w:color w:val="auto"/>
                        <w:lang w:bidi="x-none"/>
                      </w:rPr>
                    </w:pPr>
                    <w:r>
                      <w:t xml:space="preserve">NAME: </w:t>
                    </w:r>
                    <w:r>
                      <w:rPr>
                        <w:u w:val="single" w:color="000000"/>
                      </w:rPr>
                      <w:t xml:space="preserve"> </w:t>
                    </w:r>
                    <w:r>
                      <w:rPr>
                        <w:u w:val="single" w:color="000000"/>
                      </w:rPr>
                      <w:tab/>
                    </w:r>
                  </w:p>
                </w:txbxContent>
              </v:textbox>
              <w10:wrap anchorx="page" anchory="page"/>
            </v:rect>
          </w:pict>
        </mc:Fallback>
      </mc:AlternateContent>
    </w:r>
    <w:r w:rsidR="009F5053">
      <w:rPr>
        <w:noProof/>
      </w:rPr>
      <mc:AlternateContent>
        <mc:Choice Requires="wps">
          <w:drawing>
            <wp:anchor distT="0" distB="0" distL="114300" distR="114300" simplePos="0" relativeHeight="251644928" behindDoc="1" locked="0" layoutInCell="1" allowOverlap="1">
              <wp:simplePos x="0" y="0"/>
              <wp:positionH relativeFrom="page">
                <wp:posOffset>3829050</wp:posOffset>
              </wp:positionH>
              <wp:positionV relativeFrom="page">
                <wp:posOffset>9454515</wp:posOffset>
              </wp:positionV>
              <wp:extent cx="127000" cy="152400"/>
              <wp:effectExtent l="0" t="0" r="0" b="381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2C31AB" w:rsidRDefault="002C31AB">
                          <w:pPr>
                            <w:pStyle w:val="BodyText1"/>
                            <w:spacing w:line="224" w:lineRule="exact"/>
                            <w:ind w:left="40"/>
                            <w:rPr>
                              <w:rFonts w:eastAsia="Times New Roman"/>
                              <w:color w:val="auto"/>
                              <w:lang w:bidi="x-none"/>
                            </w:rPr>
                          </w:pPr>
                          <w:r>
                            <w:fldChar w:fldCharType="begin"/>
                          </w:r>
                          <w:r>
                            <w:instrText xml:space="preserve"> PAGE </w:instrText>
                          </w:r>
                          <w:r>
                            <w:fldChar w:fldCharType="separate"/>
                          </w:r>
                          <w:r w:rsidR="008D4CA4">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margin-left:301.5pt;margin-top:744.45pt;width:10pt;height:1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" filled="f" stroked="f">
              <v:stroke joinstyle="round"/>
              <v:path arrowok="t"/>
              <v:textbox inset="0,0,0,0">
                <w:txbxContent>
                  <w:p w:rsidR="002C31AB" w:rsidRDefault="002C31AB">
                    <w:pPr>
                      <w:pStyle w:val="BodyText1"/>
                      <w:spacing w:line="224" w:lineRule="exact"/>
                      <w:ind w:left="40"/>
                      <w:rPr>
                        <w:rFonts w:eastAsia="Times New Roman"/>
                        <w:color w:val="auto"/>
                        <w:lang w:bidi="x-none"/>
                      </w:rPr>
                    </w:pPr>
                    <w:r>
                      <w:fldChar w:fldCharType="begin"/>
                    </w:r>
                    <w:r>
                      <w:instrText xml:space="preserve"> PAGE </w:instrText>
                    </w:r>
                    <w:r>
                      <w:fldChar w:fldCharType="separate"/>
                    </w:r>
                    <w:r w:rsidR="008D4CA4">
                      <w:rPr>
                        <w:noProof/>
                      </w:rPr>
                      <w:t>7</w:t>
                    </w:r>
                    <w: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AB" w:rsidRDefault="002C31AB">
    <w:pPr>
      <w:spacing w:line="14" w:lineRule="auto"/>
      <w:rPr>
        <w:rFonts w:ascii="Times New Roman" w:eastAsia="Times New Roman" w:hAnsi="Times New Roman"/>
        <w:color w:val="auto"/>
        <w:sz w:val="20"/>
        <w:lang w:bidi="x-none"/>
      </w:rPr>
    </w:pPr>
    <w:r>
      <w:br/>
    </w:r>
    <w:r w:rsidR="009F5053">
      <w:rPr>
        <w:noProof/>
      </w:rPr>
      <mc:AlternateContent>
        <mc:Choice Requires="wps">
          <w:drawing>
            <wp:anchor distT="0" distB="0" distL="114300" distR="114300" simplePos="0" relativeHeight="251654144" behindDoc="1" locked="0" layoutInCell="1" allowOverlap="1">
              <wp:simplePos x="0" y="0"/>
              <wp:positionH relativeFrom="page">
                <wp:posOffset>1130935</wp:posOffset>
              </wp:positionH>
              <wp:positionV relativeFrom="page">
                <wp:posOffset>457200</wp:posOffset>
              </wp:positionV>
              <wp:extent cx="1930400" cy="279400"/>
              <wp:effectExtent l="0" t="0" r="0" b="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04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2C31AB" w:rsidRDefault="002C31AB">
                          <w:pPr>
                            <w:pStyle w:val="BodyText1"/>
                            <w:ind w:left="20" w:right="20"/>
                            <w:rPr>
                              <w:rFonts w:eastAsia="Times New Roman"/>
                              <w:color w:val="auto"/>
                              <w:lang w:bidi="x-none"/>
                            </w:rPr>
                          </w:pPr>
                          <w:r>
                            <w:rPr>
                              <w:spacing w:val="-1"/>
                            </w:rPr>
                            <w:t>Chemicals</w:t>
                          </w:r>
                          <w:r>
                            <w:rPr>
                              <w:spacing w:val="-8"/>
                            </w:rPr>
                            <w:t xml:space="preserve"> </w:t>
                          </w:r>
                          <w:r>
                            <w:t>&amp;</w:t>
                          </w:r>
                          <w:r>
                            <w:rPr>
                              <w:spacing w:val="-8"/>
                            </w:rPr>
                            <w:t xml:space="preserve"> </w:t>
                          </w:r>
                          <w:r>
                            <w:t>Human</w:t>
                          </w:r>
                          <w:r>
                            <w:rPr>
                              <w:spacing w:val="-8"/>
                            </w:rPr>
                            <w:t xml:space="preserve"> </w:t>
                          </w:r>
                          <w:r>
                            <w:t>Health</w:t>
                          </w:r>
                          <w:r>
                            <w:rPr>
                              <w:spacing w:val="-8"/>
                            </w:rPr>
                            <w:t xml:space="preserve"> </w:t>
                          </w:r>
                          <w:proofErr w:type="gramStart"/>
                          <w:r>
                            <w:t xml:space="preserve">Website </w:t>
                          </w:r>
                          <w:r>
                            <w:rPr>
                              <w:color w:val="0000FE"/>
                            </w:rPr>
                            <w:t xml:space="preserve"> </w:t>
                          </w:r>
                          <w:proofErr w:type="gramEnd"/>
                          <w:r>
                            <w:fldChar w:fldCharType="begin"/>
                          </w:r>
                          <w:r>
                            <w:instrText xml:space="preserve"> HYPERLINK "http://www.biology.arizone.edu/chh" </w:instrText>
                          </w:r>
                          <w:r>
                            <w:fldChar w:fldCharType="separate"/>
                          </w:r>
                          <w:r>
                            <w:rPr>
                              <w:color w:val="0000FE"/>
                              <w:spacing w:val="-1"/>
                              <w:u w:val="single" w:color="0000FF"/>
                            </w:rPr>
                            <w:t>www.biology.arizone.edu/chh</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margin-left:89.05pt;margin-top:36pt;width:152pt;height:2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" filled="f" stroked="f">
              <v:stroke joinstyle="round"/>
              <v:path arrowok="t"/>
              <v:textbox inset="0,0,0,0">
                <w:txbxContent>
                  <w:p w:rsidR="002C31AB" w:rsidRDefault="002C31AB">
                    <w:pPr>
                      <w:pStyle w:val="BodyText1"/>
                      <w:ind w:left="20" w:right="20"/>
                      <w:rPr>
                        <w:rFonts w:eastAsia="Times New Roman"/>
                        <w:color w:val="auto"/>
                        <w:lang w:bidi="x-none"/>
                      </w:rPr>
                    </w:pPr>
                    <w:r>
                      <w:rPr>
                        <w:spacing w:val="-1"/>
                      </w:rPr>
                      <w:t>Chemicals</w:t>
                    </w:r>
                    <w:r>
                      <w:rPr>
                        <w:spacing w:val="-8"/>
                      </w:rPr>
                      <w:t xml:space="preserve"> </w:t>
                    </w:r>
                    <w:r>
                      <w:t>&amp;</w:t>
                    </w:r>
                    <w:r>
                      <w:rPr>
                        <w:spacing w:val="-8"/>
                      </w:rPr>
                      <w:t xml:space="preserve"> </w:t>
                    </w:r>
                    <w:r>
                      <w:t>Human</w:t>
                    </w:r>
                    <w:r>
                      <w:rPr>
                        <w:spacing w:val="-8"/>
                      </w:rPr>
                      <w:t xml:space="preserve"> </w:t>
                    </w:r>
                    <w:r>
                      <w:t>Health</w:t>
                    </w:r>
                    <w:r>
                      <w:rPr>
                        <w:spacing w:val="-8"/>
                      </w:rPr>
                      <w:t xml:space="preserve"> </w:t>
                    </w:r>
                    <w:proofErr w:type="gramStart"/>
                    <w:r>
                      <w:t xml:space="preserve">Website </w:t>
                    </w:r>
                    <w:r>
                      <w:rPr>
                        <w:color w:val="0000FE"/>
                      </w:rPr>
                      <w:t xml:space="preserve"> </w:t>
                    </w:r>
                    <w:proofErr w:type="gramEnd"/>
                    <w:r>
                      <w:fldChar w:fldCharType="begin"/>
                    </w:r>
                    <w:r>
                      <w:instrText xml:space="preserve"> HYPERLINK "http://www.biology.arizone.edu/chh" </w:instrText>
                    </w:r>
                    <w:r>
                      <w:fldChar w:fldCharType="separate"/>
                    </w:r>
                    <w:r>
                      <w:rPr>
                        <w:color w:val="0000FE"/>
                        <w:spacing w:val="-1"/>
                        <w:u w:val="single" w:color="0000FF"/>
                      </w:rPr>
                      <w:t>www.biology.arizone.edu/chh</w:t>
                    </w:r>
                    <w:r>
                      <w:fldChar w:fldCharType="end"/>
                    </w:r>
                  </w:p>
                </w:txbxContent>
              </v:textbox>
              <w10:wrap anchorx="page" anchory="page"/>
            </v:rect>
          </w:pict>
        </mc:Fallback>
      </mc:AlternateContent>
    </w:r>
    <w:r w:rsidR="009F5053">
      <w:rPr>
        <w:noProof/>
      </w:rPr>
      <mc:AlternateContent>
        <mc:Choice Requires="wps">
          <w:drawing>
            <wp:anchor distT="0" distB="0" distL="114300" distR="114300" simplePos="0" relativeHeight="251655168" behindDoc="1" locked="0" layoutInCell="1" allowOverlap="1">
              <wp:simplePos x="0" y="0"/>
              <wp:positionH relativeFrom="page">
                <wp:posOffset>5378450</wp:posOffset>
              </wp:positionH>
              <wp:positionV relativeFrom="page">
                <wp:posOffset>457200</wp:posOffset>
              </wp:positionV>
              <wp:extent cx="1278890" cy="152400"/>
              <wp:effectExtent l="0" t="0" r="635" b="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8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2C31AB" w:rsidRDefault="002C31AB">
                          <w:pPr>
                            <w:pStyle w:val="BodyText1"/>
                            <w:spacing w:line="224" w:lineRule="exact"/>
                            <w:ind w:left="20"/>
                            <w:rPr>
                              <w:rFonts w:eastAsia="Times New Roman"/>
                              <w:color w:val="auto"/>
                              <w:lang w:bidi="x-none"/>
                            </w:rPr>
                          </w:pPr>
                          <w:r>
                            <w:rPr>
                              <w:spacing w:val="-1"/>
                            </w:rPr>
                            <w:t>Toxicology</w:t>
                          </w:r>
                          <w:r>
                            <w:rPr>
                              <w:spacing w:val="-13"/>
                            </w:rPr>
                            <w:t xml:space="preserve"> </w:t>
                          </w:r>
                          <w:r>
                            <w:t>Problem</w:t>
                          </w:r>
                          <w:r>
                            <w:rPr>
                              <w:spacing w:val="-11"/>
                            </w:rPr>
                            <w:t xml:space="preserve"> </w:t>
                          </w:r>
                          <w:r>
                            <w:t>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5" style="position:absolute;margin-left:423.5pt;margin-top:36pt;width:100.7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" filled="f" stroked="f">
              <v:stroke joinstyle="round"/>
              <v:path arrowok="t"/>
              <v:textbox inset="0,0,0,0">
                <w:txbxContent>
                  <w:p w:rsidR="002C31AB" w:rsidRDefault="002C31AB">
                    <w:pPr>
                      <w:pStyle w:val="BodyText1"/>
                      <w:spacing w:line="224" w:lineRule="exact"/>
                      <w:ind w:left="20"/>
                      <w:rPr>
                        <w:rFonts w:eastAsia="Times New Roman"/>
                        <w:color w:val="auto"/>
                        <w:lang w:bidi="x-none"/>
                      </w:rPr>
                    </w:pPr>
                    <w:r>
                      <w:rPr>
                        <w:spacing w:val="-1"/>
                      </w:rPr>
                      <w:t>Toxicology</w:t>
                    </w:r>
                    <w:r>
                      <w:rPr>
                        <w:spacing w:val="-13"/>
                      </w:rPr>
                      <w:t xml:space="preserve"> </w:t>
                    </w:r>
                    <w:r>
                      <w:t>Problem</w:t>
                    </w:r>
                    <w:r>
                      <w:rPr>
                        <w:spacing w:val="-11"/>
                      </w:rPr>
                      <w:t xml:space="preserve"> </w:t>
                    </w:r>
                    <w:r>
                      <w:t>Set</w:t>
                    </w:r>
                  </w:p>
                </w:txbxContent>
              </v:textbox>
              <w10:wrap anchorx="page" anchory="page"/>
            </v:rect>
          </w:pict>
        </mc:Fallback>
      </mc:AlternateContent>
    </w:r>
    <w:r w:rsidR="009F5053">
      <w:rPr>
        <w:noProof/>
      </w:rPr>
      <mc:AlternateContent>
        <mc:Choice Requires="wps">
          <w:drawing>
            <wp:anchor distT="0" distB="0" distL="114300" distR="114300" simplePos="0" relativeHeight="251656192" behindDoc="1" locked="0" layoutInCell="1" allowOverlap="1">
              <wp:simplePos x="0" y="0"/>
              <wp:positionH relativeFrom="page">
                <wp:posOffset>4587240</wp:posOffset>
              </wp:positionH>
              <wp:positionV relativeFrom="page">
                <wp:posOffset>748030</wp:posOffset>
              </wp:positionV>
              <wp:extent cx="2068195" cy="152400"/>
              <wp:effectExtent l="0" t="0" r="2540" b="4445"/>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8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2C31AB" w:rsidRDefault="002C31AB">
                          <w:pPr>
                            <w:pStyle w:val="BodyText1"/>
                            <w:tabs>
                              <w:tab w:val="left" w:pos="3216"/>
                            </w:tabs>
                            <w:spacing w:line="224" w:lineRule="exact"/>
                            <w:ind w:left="20"/>
                            <w:rPr>
                              <w:rFonts w:eastAsia="Times New Roman"/>
                              <w:color w:val="auto"/>
                              <w:lang w:bidi="x-none"/>
                            </w:rPr>
                          </w:pPr>
                          <w:r>
                            <w:t xml:space="preserve">NAME: </w:t>
                          </w:r>
                          <w:r>
                            <w:rPr>
                              <w:u w:val="single" w:color="000000"/>
                            </w:rPr>
                            <w:t xml:space="preserve"> </w:t>
                          </w:r>
                          <w:r>
                            <w:rPr>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6" style="position:absolute;margin-left:361.2pt;margin-top:58.9pt;width:162.85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" filled="f" stroked="f">
              <v:stroke joinstyle="round"/>
              <v:path arrowok="t"/>
              <v:textbox inset="0,0,0,0">
                <w:txbxContent>
                  <w:p w:rsidR="002C31AB" w:rsidRDefault="002C31AB">
                    <w:pPr>
                      <w:pStyle w:val="BodyText1"/>
                      <w:tabs>
                        <w:tab w:val="left" w:pos="3216"/>
                      </w:tabs>
                      <w:spacing w:line="224" w:lineRule="exact"/>
                      <w:ind w:left="20"/>
                      <w:rPr>
                        <w:rFonts w:eastAsia="Times New Roman"/>
                        <w:color w:val="auto"/>
                        <w:lang w:bidi="x-none"/>
                      </w:rPr>
                    </w:pPr>
                    <w:r>
                      <w:t xml:space="preserve">NAME: </w:t>
                    </w:r>
                    <w:r>
                      <w:rPr>
                        <w:u w:val="single" w:color="000000"/>
                      </w:rPr>
                      <w:t xml:space="preserve"> </w:t>
                    </w:r>
                    <w:r>
                      <w:rPr>
                        <w:u w:val="single" w:color="000000"/>
                      </w:rPr>
                      <w:tab/>
                    </w:r>
                  </w:p>
                </w:txbxContent>
              </v:textbox>
              <w10:wrap anchorx="page" anchory="page"/>
            </v:rect>
          </w:pict>
        </mc:Fallback>
      </mc:AlternateContent>
    </w:r>
    <w:r w:rsidR="009F5053">
      <w:rPr>
        <w:noProof/>
      </w:rPr>
      <mc:AlternateContent>
        <mc:Choice Requires="wps">
          <w:drawing>
            <wp:anchor distT="0" distB="0" distL="114300" distR="114300" simplePos="0" relativeHeight="251657216" behindDoc="1" locked="0" layoutInCell="1" allowOverlap="1">
              <wp:simplePos x="0" y="0"/>
              <wp:positionH relativeFrom="page">
                <wp:posOffset>3829050</wp:posOffset>
              </wp:positionH>
              <wp:positionV relativeFrom="page">
                <wp:posOffset>9454515</wp:posOffset>
              </wp:positionV>
              <wp:extent cx="127000" cy="152400"/>
              <wp:effectExtent l="0" t="0" r="0" b="381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2C31AB" w:rsidRDefault="002C31AB">
                          <w:pPr>
                            <w:pStyle w:val="BodyText1"/>
                            <w:spacing w:line="224" w:lineRule="exact"/>
                            <w:ind w:left="40"/>
                            <w:rPr>
                              <w:rFonts w:eastAsia="Times New Roman"/>
                              <w:color w:val="auto"/>
                              <w:lang w:bidi="x-none"/>
                            </w:rPr>
                          </w:pPr>
                          <w:r>
                            <w:fldChar w:fldCharType="begin"/>
                          </w:r>
                          <w:r>
                            <w:instrText xml:space="preserve"> PAGE </w:instrText>
                          </w:r>
                          <w:r>
                            <w:fldChar w:fldCharType="separate"/>
                          </w:r>
                          <w:r w:rsidR="008D4CA4">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7" style="position:absolute;margin-left:301.5pt;margin-top:744.45pt;width:10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" filled="f" stroked="f">
              <v:stroke joinstyle="round"/>
              <v:path arrowok="t"/>
              <v:textbox inset="0,0,0,0">
                <w:txbxContent>
                  <w:p w:rsidR="002C31AB" w:rsidRDefault="002C31AB">
                    <w:pPr>
                      <w:pStyle w:val="BodyText1"/>
                      <w:spacing w:line="224" w:lineRule="exact"/>
                      <w:ind w:left="40"/>
                      <w:rPr>
                        <w:rFonts w:eastAsia="Times New Roman"/>
                        <w:color w:val="auto"/>
                        <w:lang w:bidi="x-none"/>
                      </w:rPr>
                    </w:pPr>
                    <w:r>
                      <w:fldChar w:fldCharType="begin"/>
                    </w:r>
                    <w:r>
                      <w:instrText xml:space="preserve"> PAGE </w:instrText>
                    </w:r>
                    <w:r>
                      <w:fldChar w:fldCharType="separate"/>
                    </w:r>
                    <w:r w:rsidR="008D4CA4">
                      <w:rPr>
                        <w:noProof/>
                      </w:rPr>
                      <w:t>8</w:t>
                    </w:r>
                    <w:r>
                      <w:fldChar w:fldCharType="end"/>
                    </w:r>
                  </w:p>
                </w:txbxContent>
              </v:textbox>
              <w10:wrap anchorx="page"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AB" w:rsidRDefault="002C31AB">
    <w:pPr>
      <w:spacing w:line="14" w:lineRule="auto"/>
      <w:rPr>
        <w:rFonts w:ascii="Times New Roman" w:eastAsia="Times New Roman" w:hAnsi="Times New Roman"/>
        <w:color w:val="auto"/>
        <w:sz w:val="20"/>
        <w:lang w:bidi="x-none"/>
      </w:rPr>
    </w:pPr>
    <w:r>
      <w:br/>
    </w:r>
    <w:r w:rsidR="009F5053">
      <w:rPr>
        <w:noProof/>
      </w:rPr>
      <mc:AlternateContent>
        <mc:Choice Requires="wps">
          <w:drawing>
            <wp:anchor distT="0" distB="0" distL="114300" distR="114300" simplePos="0" relativeHeight="251650048" behindDoc="1" locked="0" layoutInCell="1" allowOverlap="1">
              <wp:simplePos x="0" y="0"/>
              <wp:positionH relativeFrom="page">
                <wp:posOffset>1130935</wp:posOffset>
              </wp:positionH>
              <wp:positionV relativeFrom="page">
                <wp:posOffset>457200</wp:posOffset>
              </wp:positionV>
              <wp:extent cx="1930400" cy="279400"/>
              <wp:effectExtent l="0" t="0" r="0" b="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04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2C31AB" w:rsidRDefault="002C31AB">
                          <w:pPr>
                            <w:pStyle w:val="BodyText1"/>
                            <w:ind w:left="20" w:right="20"/>
                            <w:rPr>
                              <w:rFonts w:eastAsia="Times New Roman"/>
                              <w:color w:val="auto"/>
                              <w:lang w:bidi="x-none"/>
                            </w:rPr>
                          </w:pPr>
                          <w:r>
                            <w:rPr>
                              <w:spacing w:val="-1"/>
                            </w:rPr>
                            <w:t>Chemicals</w:t>
                          </w:r>
                          <w:r>
                            <w:rPr>
                              <w:spacing w:val="-8"/>
                            </w:rPr>
                            <w:t xml:space="preserve"> </w:t>
                          </w:r>
                          <w:r>
                            <w:t>&amp;</w:t>
                          </w:r>
                          <w:r>
                            <w:rPr>
                              <w:spacing w:val="-8"/>
                            </w:rPr>
                            <w:t xml:space="preserve"> </w:t>
                          </w:r>
                          <w:r>
                            <w:t>Human</w:t>
                          </w:r>
                          <w:r>
                            <w:rPr>
                              <w:spacing w:val="-8"/>
                            </w:rPr>
                            <w:t xml:space="preserve"> </w:t>
                          </w:r>
                          <w:r>
                            <w:t>Health</w:t>
                          </w:r>
                          <w:r>
                            <w:rPr>
                              <w:spacing w:val="-8"/>
                            </w:rPr>
                            <w:t xml:space="preserve"> </w:t>
                          </w:r>
                          <w:proofErr w:type="gramStart"/>
                          <w:r>
                            <w:t xml:space="preserve">Website </w:t>
                          </w:r>
                          <w:r>
                            <w:rPr>
                              <w:color w:val="0000FE"/>
                            </w:rPr>
                            <w:t xml:space="preserve"> </w:t>
                          </w:r>
                          <w:proofErr w:type="gramEnd"/>
                          <w:r>
                            <w:fldChar w:fldCharType="begin"/>
                          </w:r>
                          <w:r>
                            <w:instrText xml:space="preserve"> HYPERLINK "http://www.biology.arizone.edu/chh" </w:instrText>
                          </w:r>
                          <w:r>
                            <w:fldChar w:fldCharType="separate"/>
                          </w:r>
                          <w:r>
                            <w:rPr>
                              <w:color w:val="0000FE"/>
                              <w:spacing w:val="-1"/>
                              <w:u w:val="single" w:color="0000FF"/>
                            </w:rPr>
                            <w:t>www.biology.arizone.edu/chh</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8" style="position:absolute;margin-left:89.05pt;margin-top:36pt;width:152pt;height:2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" filled="f" stroked="f">
              <v:stroke joinstyle="round"/>
              <v:path arrowok="t"/>
              <v:textbox inset="0,0,0,0">
                <w:txbxContent>
                  <w:p w:rsidR="002C31AB" w:rsidRDefault="002C31AB">
                    <w:pPr>
                      <w:pStyle w:val="BodyText1"/>
                      <w:ind w:left="20" w:right="20"/>
                      <w:rPr>
                        <w:rFonts w:eastAsia="Times New Roman"/>
                        <w:color w:val="auto"/>
                        <w:lang w:bidi="x-none"/>
                      </w:rPr>
                    </w:pPr>
                    <w:r>
                      <w:rPr>
                        <w:spacing w:val="-1"/>
                      </w:rPr>
                      <w:t>Chemicals</w:t>
                    </w:r>
                    <w:r>
                      <w:rPr>
                        <w:spacing w:val="-8"/>
                      </w:rPr>
                      <w:t xml:space="preserve"> </w:t>
                    </w:r>
                    <w:r>
                      <w:t>&amp;</w:t>
                    </w:r>
                    <w:r>
                      <w:rPr>
                        <w:spacing w:val="-8"/>
                      </w:rPr>
                      <w:t xml:space="preserve"> </w:t>
                    </w:r>
                    <w:r>
                      <w:t>Human</w:t>
                    </w:r>
                    <w:r>
                      <w:rPr>
                        <w:spacing w:val="-8"/>
                      </w:rPr>
                      <w:t xml:space="preserve"> </w:t>
                    </w:r>
                    <w:r>
                      <w:t>Health</w:t>
                    </w:r>
                    <w:r>
                      <w:rPr>
                        <w:spacing w:val="-8"/>
                      </w:rPr>
                      <w:t xml:space="preserve"> </w:t>
                    </w:r>
                    <w:proofErr w:type="gramStart"/>
                    <w:r>
                      <w:t xml:space="preserve">Website </w:t>
                    </w:r>
                    <w:r>
                      <w:rPr>
                        <w:color w:val="0000FE"/>
                      </w:rPr>
                      <w:t xml:space="preserve"> </w:t>
                    </w:r>
                    <w:proofErr w:type="gramEnd"/>
                    <w:r>
                      <w:fldChar w:fldCharType="begin"/>
                    </w:r>
                    <w:r>
                      <w:instrText xml:space="preserve"> HYPERLINK "http://www.biology.arizone.edu/chh" </w:instrText>
                    </w:r>
                    <w:r>
                      <w:fldChar w:fldCharType="separate"/>
                    </w:r>
                    <w:r>
                      <w:rPr>
                        <w:color w:val="0000FE"/>
                        <w:spacing w:val="-1"/>
                        <w:u w:val="single" w:color="0000FF"/>
                      </w:rPr>
                      <w:t>www.biology.arizone.edu/chh</w:t>
                    </w:r>
                    <w:r>
                      <w:fldChar w:fldCharType="end"/>
                    </w:r>
                  </w:p>
                </w:txbxContent>
              </v:textbox>
              <w10:wrap anchorx="page" anchory="page"/>
            </v:rect>
          </w:pict>
        </mc:Fallback>
      </mc:AlternateContent>
    </w:r>
    <w:r w:rsidR="009F5053">
      <w:rPr>
        <w:noProof/>
      </w:rPr>
      <mc:AlternateContent>
        <mc:Choice Requires="wps">
          <w:drawing>
            <wp:anchor distT="0" distB="0" distL="114300" distR="114300" simplePos="0" relativeHeight="251651072" behindDoc="1" locked="0" layoutInCell="1" allowOverlap="1">
              <wp:simplePos x="0" y="0"/>
              <wp:positionH relativeFrom="page">
                <wp:posOffset>5378450</wp:posOffset>
              </wp:positionH>
              <wp:positionV relativeFrom="page">
                <wp:posOffset>457200</wp:posOffset>
              </wp:positionV>
              <wp:extent cx="1278890" cy="152400"/>
              <wp:effectExtent l="0" t="0" r="635" b="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8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2C31AB" w:rsidRDefault="002C31AB">
                          <w:pPr>
                            <w:pStyle w:val="BodyText1"/>
                            <w:spacing w:line="224" w:lineRule="exact"/>
                            <w:ind w:left="20"/>
                            <w:rPr>
                              <w:rFonts w:eastAsia="Times New Roman"/>
                              <w:color w:val="auto"/>
                              <w:lang w:bidi="x-none"/>
                            </w:rPr>
                          </w:pPr>
                          <w:r>
                            <w:rPr>
                              <w:spacing w:val="-1"/>
                            </w:rPr>
                            <w:t>Toxicology</w:t>
                          </w:r>
                          <w:r>
                            <w:rPr>
                              <w:spacing w:val="-13"/>
                            </w:rPr>
                            <w:t xml:space="preserve"> </w:t>
                          </w:r>
                          <w:r>
                            <w:t>Problem</w:t>
                          </w:r>
                          <w:r>
                            <w:rPr>
                              <w:spacing w:val="-11"/>
                            </w:rPr>
                            <w:t xml:space="preserve"> </w:t>
                          </w:r>
                          <w:r>
                            <w:t>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9" style="position:absolute;margin-left:423.5pt;margin-top:36pt;width:100.7pt;height: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" filled="f" stroked="f">
              <v:stroke joinstyle="round"/>
              <v:path arrowok="t"/>
              <v:textbox inset="0,0,0,0">
                <w:txbxContent>
                  <w:p w:rsidR="002C31AB" w:rsidRDefault="002C31AB">
                    <w:pPr>
                      <w:pStyle w:val="BodyText1"/>
                      <w:spacing w:line="224" w:lineRule="exact"/>
                      <w:ind w:left="20"/>
                      <w:rPr>
                        <w:rFonts w:eastAsia="Times New Roman"/>
                        <w:color w:val="auto"/>
                        <w:lang w:bidi="x-none"/>
                      </w:rPr>
                    </w:pPr>
                    <w:r>
                      <w:rPr>
                        <w:spacing w:val="-1"/>
                      </w:rPr>
                      <w:t>Toxicology</w:t>
                    </w:r>
                    <w:r>
                      <w:rPr>
                        <w:spacing w:val="-13"/>
                      </w:rPr>
                      <w:t xml:space="preserve"> </w:t>
                    </w:r>
                    <w:r>
                      <w:t>Problem</w:t>
                    </w:r>
                    <w:r>
                      <w:rPr>
                        <w:spacing w:val="-11"/>
                      </w:rPr>
                      <w:t xml:space="preserve"> </w:t>
                    </w:r>
                    <w:r>
                      <w:t>Set</w:t>
                    </w:r>
                  </w:p>
                </w:txbxContent>
              </v:textbox>
              <w10:wrap anchorx="page" anchory="page"/>
            </v:rect>
          </w:pict>
        </mc:Fallback>
      </mc:AlternateContent>
    </w:r>
    <w:r w:rsidR="009F5053">
      <w:rPr>
        <w:noProof/>
      </w:rPr>
      <mc:AlternateContent>
        <mc:Choice Requires="wps">
          <w:drawing>
            <wp:anchor distT="0" distB="0" distL="114300" distR="114300" simplePos="0" relativeHeight="251652096" behindDoc="1" locked="0" layoutInCell="1" allowOverlap="1">
              <wp:simplePos x="0" y="0"/>
              <wp:positionH relativeFrom="page">
                <wp:posOffset>4587240</wp:posOffset>
              </wp:positionH>
              <wp:positionV relativeFrom="page">
                <wp:posOffset>748030</wp:posOffset>
              </wp:positionV>
              <wp:extent cx="2068195" cy="152400"/>
              <wp:effectExtent l="0" t="0" r="2540" b="444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8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2C31AB" w:rsidRDefault="002C31AB">
                          <w:pPr>
                            <w:pStyle w:val="BodyText1"/>
                            <w:tabs>
                              <w:tab w:val="left" w:pos="3216"/>
                            </w:tabs>
                            <w:spacing w:line="224" w:lineRule="exact"/>
                            <w:ind w:left="20"/>
                            <w:rPr>
                              <w:rFonts w:eastAsia="Times New Roman"/>
                              <w:color w:val="auto"/>
                              <w:lang w:bidi="x-none"/>
                            </w:rPr>
                          </w:pPr>
                          <w:r>
                            <w:t xml:space="preserve">NAME: </w:t>
                          </w:r>
                          <w:r>
                            <w:rPr>
                              <w:u w:val="single" w:color="000000"/>
                            </w:rPr>
                            <w:t xml:space="preserve"> </w:t>
                          </w:r>
                          <w:r>
                            <w:rPr>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margin-left:361.2pt;margin-top:58.9pt;width:162.85pt;height:1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" filled="f" stroked="f">
              <v:stroke joinstyle="round"/>
              <v:path arrowok="t"/>
              <v:textbox inset="0,0,0,0">
                <w:txbxContent>
                  <w:p w:rsidR="002C31AB" w:rsidRDefault="002C31AB">
                    <w:pPr>
                      <w:pStyle w:val="BodyText1"/>
                      <w:tabs>
                        <w:tab w:val="left" w:pos="3216"/>
                      </w:tabs>
                      <w:spacing w:line="224" w:lineRule="exact"/>
                      <w:ind w:left="20"/>
                      <w:rPr>
                        <w:rFonts w:eastAsia="Times New Roman"/>
                        <w:color w:val="auto"/>
                        <w:lang w:bidi="x-none"/>
                      </w:rPr>
                    </w:pPr>
                    <w:r>
                      <w:t xml:space="preserve">NAME: </w:t>
                    </w:r>
                    <w:r>
                      <w:rPr>
                        <w:u w:val="single" w:color="000000"/>
                      </w:rPr>
                      <w:t xml:space="preserve"> </w:t>
                    </w:r>
                    <w:r>
                      <w:rPr>
                        <w:u w:val="single" w:color="000000"/>
                      </w:rPr>
                      <w:tab/>
                    </w:r>
                  </w:p>
                </w:txbxContent>
              </v:textbox>
              <w10:wrap anchorx="page" anchory="page"/>
            </v:rect>
          </w:pict>
        </mc:Fallback>
      </mc:AlternateContent>
    </w:r>
    <w:r w:rsidR="009F5053">
      <w:rPr>
        <w:noProof/>
      </w:rPr>
      <mc:AlternateContent>
        <mc:Choice Requires="wps">
          <w:drawing>
            <wp:anchor distT="0" distB="0" distL="114300" distR="114300" simplePos="0" relativeHeight="251653120" behindDoc="1" locked="0" layoutInCell="1" allowOverlap="1">
              <wp:simplePos x="0" y="0"/>
              <wp:positionH relativeFrom="page">
                <wp:posOffset>3829050</wp:posOffset>
              </wp:positionH>
              <wp:positionV relativeFrom="page">
                <wp:posOffset>9454515</wp:posOffset>
              </wp:positionV>
              <wp:extent cx="127000" cy="152400"/>
              <wp:effectExtent l="0" t="0" r="0" b="381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2C31AB" w:rsidRDefault="002C31AB">
                          <w:pPr>
                            <w:pStyle w:val="BodyText1"/>
                            <w:spacing w:line="224" w:lineRule="exact"/>
                            <w:ind w:left="40"/>
                            <w:rPr>
                              <w:rFonts w:eastAsia="Times New Roman"/>
                              <w:color w:val="auto"/>
                              <w:lang w:bidi="x-none"/>
                            </w:rPr>
                          </w:pPr>
                          <w:r>
                            <w:fldChar w:fldCharType="begin"/>
                          </w:r>
                          <w:r>
                            <w:instrText xml:space="preserve"> PAGE </w:instrText>
                          </w:r>
                          <w:r>
                            <w:fldChar w:fldCharType="separate"/>
                          </w:r>
                          <w:r w:rsidR="008D4CA4">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1" style="position:absolute;margin-left:301.5pt;margin-top:744.45pt;width:10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" filled="f" stroked="f">
              <v:stroke joinstyle="round"/>
              <v:path arrowok="t"/>
              <v:textbox inset="0,0,0,0">
                <w:txbxContent>
                  <w:p w:rsidR="002C31AB" w:rsidRDefault="002C31AB">
                    <w:pPr>
                      <w:pStyle w:val="BodyText1"/>
                      <w:spacing w:line="224" w:lineRule="exact"/>
                      <w:ind w:left="40"/>
                      <w:rPr>
                        <w:rFonts w:eastAsia="Times New Roman"/>
                        <w:color w:val="auto"/>
                        <w:lang w:bidi="x-none"/>
                      </w:rPr>
                    </w:pPr>
                    <w:r>
                      <w:fldChar w:fldCharType="begin"/>
                    </w:r>
                    <w:r>
                      <w:instrText xml:space="preserve"> PAGE </w:instrText>
                    </w:r>
                    <w:r>
                      <w:fldChar w:fldCharType="separate"/>
                    </w:r>
                    <w:r w:rsidR="008D4CA4">
                      <w:rPr>
                        <w:noProof/>
                      </w:rPr>
                      <w:t>9</w:t>
                    </w:r>
                    <w:r>
                      <w:fldChar w:fldCharType="end"/>
                    </w:r>
                  </w:p>
                </w:txbxContent>
              </v:textbox>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AB" w:rsidRDefault="002C31AB">
    <w:pPr>
      <w:spacing w:line="14" w:lineRule="auto"/>
      <w:rPr>
        <w:rFonts w:ascii="Times New Roman" w:eastAsia="Times New Roman" w:hAnsi="Times New Roman"/>
        <w:color w:val="auto"/>
        <w:sz w:val="20"/>
        <w:lang w:bidi="x-none"/>
      </w:rPr>
    </w:pPr>
    <w:r>
      <w:br/>
    </w:r>
    <w:r w:rsidR="009F5053">
      <w:rPr>
        <w:noProof/>
      </w:rPr>
      <mc:AlternateContent>
        <mc:Choice Requires="wps">
          <w:drawing>
            <wp:anchor distT="0" distB="0" distL="114300" distR="114300" simplePos="0" relativeHeight="251662336" behindDoc="1" locked="0" layoutInCell="1" allowOverlap="1">
              <wp:simplePos x="0" y="0"/>
              <wp:positionH relativeFrom="page">
                <wp:posOffset>1130935</wp:posOffset>
              </wp:positionH>
              <wp:positionV relativeFrom="page">
                <wp:posOffset>457200</wp:posOffset>
              </wp:positionV>
              <wp:extent cx="1930400" cy="279400"/>
              <wp:effectExtent l="0" t="0" r="0" b="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04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2C31AB" w:rsidRDefault="002C31AB">
                          <w:pPr>
                            <w:pStyle w:val="BodyText1"/>
                            <w:ind w:left="20" w:right="20"/>
                            <w:rPr>
                              <w:rFonts w:eastAsia="Times New Roman"/>
                              <w:color w:val="auto"/>
                              <w:lang w:bidi="x-none"/>
                            </w:rPr>
                          </w:pPr>
                          <w:r>
                            <w:rPr>
                              <w:spacing w:val="-1"/>
                            </w:rPr>
                            <w:t>Chemicals</w:t>
                          </w:r>
                          <w:r>
                            <w:rPr>
                              <w:spacing w:val="-8"/>
                            </w:rPr>
                            <w:t xml:space="preserve"> </w:t>
                          </w:r>
                          <w:r>
                            <w:t>&amp;</w:t>
                          </w:r>
                          <w:r>
                            <w:rPr>
                              <w:spacing w:val="-8"/>
                            </w:rPr>
                            <w:t xml:space="preserve"> </w:t>
                          </w:r>
                          <w:r>
                            <w:t>Human</w:t>
                          </w:r>
                          <w:r>
                            <w:rPr>
                              <w:spacing w:val="-8"/>
                            </w:rPr>
                            <w:t xml:space="preserve"> </w:t>
                          </w:r>
                          <w:r>
                            <w:t>Health</w:t>
                          </w:r>
                          <w:r>
                            <w:rPr>
                              <w:spacing w:val="-8"/>
                            </w:rPr>
                            <w:t xml:space="preserve"> </w:t>
                          </w:r>
                          <w:proofErr w:type="gramStart"/>
                          <w:r>
                            <w:t xml:space="preserve">Website </w:t>
                          </w:r>
                          <w:r>
                            <w:rPr>
                              <w:color w:val="0000FE"/>
                            </w:rPr>
                            <w:t xml:space="preserve"> </w:t>
                          </w:r>
                          <w:proofErr w:type="gramEnd"/>
                          <w:r>
                            <w:fldChar w:fldCharType="begin"/>
                          </w:r>
                          <w:r>
                            <w:instrText xml:space="preserve"> HYPERLINK "http://www.biology.arizone.edu/chh" </w:instrText>
                          </w:r>
                          <w:r>
                            <w:fldChar w:fldCharType="separate"/>
                          </w:r>
                          <w:r>
                            <w:rPr>
                              <w:color w:val="0000FE"/>
                              <w:spacing w:val="-1"/>
                              <w:u w:val="single" w:color="0000FF"/>
                            </w:rPr>
                            <w:t>www.biology.arizone.edu/chh</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2" style="position:absolute;margin-left:89.05pt;margin-top:36pt;width:152pt;height: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" filled="f" stroked="f">
              <v:stroke joinstyle="round"/>
              <v:path arrowok="t"/>
              <v:textbox inset="0,0,0,0">
                <w:txbxContent>
                  <w:p w:rsidR="002C31AB" w:rsidRDefault="002C31AB">
                    <w:pPr>
                      <w:pStyle w:val="BodyText1"/>
                      <w:ind w:left="20" w:right="20"/>
                      <w:rPr>
                        <w:rFonts w:eastAsia="Times New Roman"/>
                        <w:color w:val="auto"/>
                        <w:lang w:bidi="x-none"/>
                      </w:rPr>
                    </w:pPr>
                    <w:r>
                      <w:rPr>
                        <w:spacing w:val="-1"/>
                      </w:rPr>
                      <w:t>Chemicals</w:t>
                    </w:r>
                    <w:r>
                      <w:rPr>
                        <w:spacing w:val="-8"/>
                      </w:rPr>
                      <w:t xml:space="preserve"> </w:t>
                    </w:r>
                    <w:r>
                      <w:t>&amp;</w:t>
                    </w:r>
                    <w:r>
                      <w:rPr>
                        <w:spacing w:val="-8"/>
                      </w:rPr>
                      <w:t xml:space="preserve"> </w:t>
                    </w:r>
                    <w:r>
                      <w:t>Human</w:t>
                    </w:r>
                    <w:r>
                      <w:rPr>
                        <w:spacing w:val="-8"/>
                      </w:rPr>
                      <w:t xml:space="preserve"> </w:t>
                    </w:r>
                    <w:r>
                      <w:t>Health</w:t>
                    </w:r>
                    <w:r>
                      <w:rPr>
                        <w:spacing w:val="-8"/>
                      </w:rPr>
                      <w:t xml:space="preserve"> </w:t>
                    </w:r>
                    <w:proofErr w:type="gramStart"/>
                    <w:r>
                      <w:t xml:space="preserve">Website </w:t>
                    </w:r>
                    <w:r>
                      <w:rPr>
                        <w:color w:val="0000FE"/>
                      </w:rPr>
                      <w:t xml:space="preserve"> </w:t>
                    </w:r>
                    <w:proofErr w:type="gramEnd"/>
                    <w:r>
                      <w:fldChar w:fldCharType="begin"/>
                    </w:r>
                    <w:r>
                      <w:instrText xml:space="preserve"> HYPERLINK "http://www.biology.arizone.edu/chh" </w:instrText>
                    </w:r>
                    <w:r>
                      <w:fldChar w:fldCharType="separate"/>
                    </w:r>
                    <w:r>
                      <w:rPr>
                        <w:color w:val="0000FE"/>
                        <w:spacing w:val="-1"/>
                        <w:u w:val="single" w:color="0000FF"/>
                      </w:rPr>
                      <w:t>www.biology.arizone.edu/chh</w:t>
                    </w:r>
                    <w:r>
                      <w:fldChar w:fldCharType="end"/>
                    </w:r>
                  </w:p>
                </w:txbxContent>
              </v:textbox>
              <w10:wrap anchorx="page" anchory="page"/>
            </v:rect>
          </w:pict>
        </mc:Fallback>
      </mc:AlternateContent>
    </w:r>
    <w:r w:rsidR="009F5053">
      <w:rPr>
        <w:noProof/>
      </w:rPr>
      <mc:AlternateContent>
        <mc:Choice Requires="wps">
          <w:drawing>
            <wp:anchor distT="0" distB="0" distL="114300" distR="114300" simplePos="0" relativeHeight="251663360" behindDoc="1" locked="0" layoutInCell="1" allowOverlap="1">
              <wp:simplePos x="0" y="0"/>
              <wp:positionH relativeFrom="page">
                <wp:posOffset>5378450</wp:posOffset>
              </wp:positionH>
              <wp:positionV relativeFrom="page">
                <wp:posOffset>457200</wp:posOffset>
              </wp:positionV>
              <wp:extent cx="1278890" cy="152400"/>
              <wp:effectExtent l="0" t="0" r="635" b="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8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2C31AB" w:rsidRDefault="002C31AB">
                          <w:pPr>
                            <w:pStyle w:val="BodyText1"/>
                            <w:spacing w:line="224" w:lineRule="exact"/>
                            <w:ind w:left="20"/>
                            <w:rPr>
                              <w:rFonts w:eastAsia="Times New Roman"/>
                              <w:color w:val="auto"/>
                              <w:lang w:bidi="x-none"/>
                            </w:rPr>
                          </w:pPr>
                          <w:r>
                            <w:rPr>
                              <w:spacing w:val="-1"/>
                            </w:rPr>
                            <w:t>Toxicology</w:t>
                          </w:r>
                          <w:r>
                            <w:rPr>
                              <w:spacing w:val="-13"/>
                            </w:rPr>
                            <w:t xml:space="preserve"> </w:t>
                          </w:r>
                          <w:r>
                            <w:t>Problem</w:t>
                          </w:r>
                          <w:r>
                            <w:rPr>
                              <w:spacing w:val="-11"/>
                            </w:rPr>
                            <w:t xml:space="preserve"> </w:t>
                          </w:r>
                          <w:r>
                            <w:t>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3" style="position:absolute;margin-left:423.5pt;margin-top:36pt;width:100.7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" filled="f" stroked="f">
              <v:stroke joinstyle="round"/>
              <v:path arrowok="t"/>
              <v:textbox inset="0,0,0,0">
                <w:txbxContent>
                  <w:p w:rsidR="002C31AB" w:rsidRDefault="002C31AB">
                    <w:pPr>
                      <w:pStyle w:val="BodyText1"/>
                      <w:spacing w:line="224" w:lineRule="exact"/>
                      <w:ind w:left="20"/>
                      <w:rPr>
                        <w:rFonts w:eastAsia="Times New Roman"/>
                        <w:color w:val="auto"/>
                        <w:lang w:bidi="x-none"/>
                      </w:rPr>
                    </w:pPr>
                    <w:r>
                      <w:rPr>
                        <w:spacing w:val="-1"/>
                      </w:rPr>
                      <w:t>Toxicology</w:t>
                    </w:r>
                    <w:r>
                      <w:rPr>
                        <w:spacing w:val="-13"/>
                      </w:rPr>
                      <w:t xml:space="preserve"> </w:t>
                    </w:r>
                    <w:r>
                      <w:t>Problem</w:t>
                    </w:r>
                    <w:r>
                      <w:rPr>
                        <w:spacing w:val="-11"/>
                      </w:rPr>
                      <w:t xml:space="preserve"> </w:t>
                    </w:r>
                    <w:r>
                      <w:t>Set</w:t>
                    </w:r>
                  </w:p>
                </w:txbxContent>
              </v:textbox>
              <w10:wrap anchorx="page" anchory="page"/>
            </v:rect>
          </w:pict>
        </mc:Fallback>
      </mc:AlternateContent>
    </w:r>
    <w:r w:rsidR="009F5053">
      <w:rPr>
        <w:noProof/>
      </w:rPr>
      <mc:AlternateContent>
        <mc:Choice Requires="wps">
          <w:drawing>
            <wp:anchor distT="0" distB="0" distL="114300" distR="114300" simplePos="0" relativeHeight="251664384" behindDoc="1" locked="0" layoutInCell="1" allowOverlap="1">
              <wp:simplePos x="0" y="0"/>
              <wp:positionH relativeFrom="page">
                <wp:posOffset>4587240</wp:posOffset>
              </wp:positionH>
              <wp:positionV relativeFrom="page">
                <wp:posOffset>748030</wp:posOffset>
              </wp:positionV>
              <wp:extent cx="2068195" cy="152400"/>
              <wp:effectExtent l="0" t="0" r="2540" b="4445"/>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8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2C31AB" w:rsidRDefault="002C31AB">
                          <w:pPr>
                            <w:pStyle w:val="BodyText1"/>
                            <w:tabs>
                              <w:tab w:val="left" w:pos="3216"/>
                            </w:tabs>
                            <w:spacing w:line="224" w:lineRule="exact"/>
                            <w:ind w:left="20"/>
                            <w:rPr>
                              <w:rFonts w:eastAsia="Times New Roman"/>
                              <w:color w:val="auto"/>
                              <w:lang w:bidi="x-none"/>
                            </w:rPr>
                          </w:pPr>
                          <w:r>
                            <w:t xml:space="preserve">NAME: </w:t>
                          </w:r>
                          <w:r>
                            <w:rPr>
                              <w:u w:val="single" w:color="000000"/>
                            </w:rPr>
                            <w:t xml:space="preserve"> </w:t>
                          </w:r>
                          <w:r>
                            <w:rPr>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4" style="position:absolute;margin-left:361.2pt;margin-top:58.9pt;width:162.85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" filled="f" stroked="f">
              <v:stroke joinstyle="round"/>
              <v:path arrowok="t"/>
              <v:textbox inset="0,0,0,0">
                <w:txbxContent>
                  <w:p w:rsidR="002C31AB" w:rsidRDefault="002C31AB">
                    <w:pPr>
                      <w:pStyle w:val="BodyText1"/>
                      <w:tabs>
                        <w:tab w:val="left" w:pos="3216"/>
                      </w:tabs>
                      <w:spacing w:line="224" w:lineRule="exact"/>
                      <w:ind w:left="20"/>
                      <w:rPr>
                        <w:rFonts w:eastAsia="Times New Roman"/>
                        <w:color w:val="auto"/>
                        <w:lang w:bidi="x-none"/>
                      </w:rPr>
                    </w:pPr>
                    <w:r>
                      <w:t xml:space="preserve">NAME: </w:t>
                    </w:r>
                    <w:r>
                      <w:rPr>
                        <w:u w:val="single" w:color="000000"/>
                      </w:rPr>
                      <w:t xml:space="preserve"> </w:t>
                    </w:r>
                    <w:r>
                      <w:rPr>
                        <w:u w:val="single" w:color="000000"/>
                      </w:rPr>
                      <w:tab/>
                    </w:r>
                  </w:p>
                </w:txbxContent>
              </v:textbox>
              <w10:wrap anchorx="page" anchory="page"/>
            </v:rect>
          </w:pict>
        </mc:Fallback>
      </mc:AlternateContent>
    </w:r>
    <w:r w:rsidR="009F5053">
      <w:rPr>
        <w:noProof/>
      </w:rPr>
      <mc:AlternateContent>
        <mc:Choice Requires="wps">
          <w:drawing>
            <wp:anchor distT="0" distB="0" distL="114300" distR="114300" simplePos="0" relativeHeight="251665408" behindDoc="1" locked="0" layoutInCell="1" allowOverlap="1">
              <wp:simplePos x="0" y="0"/>
              <wp:positionH relativeFrom="page">
                <wp:posOffset>3829050</wp:posOffset>
              </wp:positionH>
              <wp:positionV relativeFrom="page">
                <wp:posOffset>9454515</wp:posOffset>
              </wp:positionV>
              <wp:extent cx="127000" cy="152400"/>
              <wp:effectExtent l="0" t="0" r="0" b="381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2C31AB" w:rsidRDefault="002C31AB">
                          <w:pPr>
                            <w:pStyle w:val="BodyText1"/>
                            <w:spacing w:line="224" w:lineRule="exact"/>
                            <w:ind w:left="40"/>
                            <w:rPr>
                              <w:rFonts w:eastAsia="Times New Roman"/>
                              <w:color w:val="auto"/>
                              <w:lang w:bidi="x-none"/>
                            </w:rPr>
                          </w:pPr>
                          <w:r>
                            <w:fldChar w:fldCharType="begin"/>
                          </w:r>
                          <w:r>
                            <w:instrText xml:space="preserve"> PAGE </w:instrText>
                          </w:r>
                          <w:r>
                            <w:fldChar w:fldCharType="separate"/>
                          </w:r>
                          <w:r w:rsidR="003901A2">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5" style="position:absolute;margin-left:301.5pt;margin-top:744.45pt;width:10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" filled="f" stroked="f">
              <v:stroke joinstyle="round"/>
              <v:path arrowok="t"/>
              <v:textbox inset="0,0,0,0">
                <w:txbxContent>
                  <w:p w:rsidR="002C31AB" w:rsidRDefault="002C31AB">
                    <w:pPr>
                      <w:pStyle w:val="BodyText1"/>
                      <w:spacing w:line="224" w:lineRule="exact"/>
                      <w:ind w:left="40"/>
                      <w:rPr>
                        <w:rFonts w:eastAsia="Times New Roman"/>
                        <w:color w:val="auto"/>
                        <w:lang w:bidi="x-none"/>
                      </w:rPr>
                    </w:pPr>
                    <w:r>
                      <w:fldChar w:fldCharType="begin"/>
                    </w:r>
                    <w:r>
                      <w:instrText xml:space="preserve"> PAGE </w:instrText>
                    </w:r>
                    <w:r>
                      <w:fldChar w:fldCharType="separate"/>
                    </w:r>
                    <w:r w:rsidR="003901A2">
                      <w:rPr>
                        <w:noProof/>
                      </w:rPr>
                      <w:t>8</w:t>
                    </w:r>
                    <w:r>
                      <w:fldChar w:fldCharType="end"/>
                    </w:r>
                  </w:p>
                </w:txbxContent>
              </v:textbox>
              <w10:wrap anchorx="page"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AB" w:rsidRDefault="002C31AB">
    <w:pPr>
      <w:spacing w:line="14" w:lineRule="auto"/>
      <w:rPr>
        <w:rFonts w:ascii="Times New Roman" w:eastAsia="Times New Roman" w:hAnsi="Times New Roman"/>
        <w:color w:val="auto"/>
        <w:sz w:val="20"/>
        <w:lang w:bidi="x-none"/>
      </w:rPr>
    </w:pPr>
    <w:r>
      <w:br/>
    </w:r>
    <w:r w:rsidR="009F5053">
      <w:rPr>
        <w:noProof/>
      </w:rPr>
      <mc:AlternateContent>
        <mc:Choice Requires="wps">
          <w:drawing>
            <wp:anchor distT="0" distB="0" distL="114300" distR="114300" simplePos="0" relativeHeight="251658240" behindDoc="1" locked="0" layoutInCell="1" allowOverlap="1">
              <wp:simplePos x="0" y="0"/>
              <wp:positionH relativeFrom="page">
                <wp:posOffset>1130935</wp:posOffset>
              </wp:positionH>
              <wp:positionV relativeFrom="page">
                <wp:posOffset>457200</wp:posOffset>
              </wp:positionV>
              <wp:extent cx="1930400" cy="279400"/>
              <wp:effectExtent l="0" t="0" r="0" b="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04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2C31AB" w:rsidRDefault="002C31AB">
                          <w:pPr>
                            <w:pStyle w:val="BodyText1"/>
                            <w:ind w:left="20" w:right="20"/>
                            <w:rPr>
                              <w:rFonts w:eastAsia="Times New Roman"/>
                              <w:color w:val="auto"/>
                              <w:lang w:bidi="x-none"/>
                            </w:rPr>
                          </w:pPr>
                          <w:r>
                            <w:rPr>
                              <w:spacing w:val="-1"/>
                            </w:rPr>
                            <w:t>Chemicals</w:t>
                          </w:r>
                          <w:r>
                            <w:rPr>
                              <w:spacing w:val="-8"/>
                            </w:rPr>
                            <w:t xml:space="preserve"> </w:t>
                          </w:r>
                          <w:r>
                            <w:t>&amp;</w:t>
                          </w:r>
                          <w:r>
                            <w:rPr>
                              <w:spacing w:val="-8"/>
                            </w:rPr>
                            <w:t xml:space="preserve"> </w:t>
                          </w:r>
                          <w:r>
                            <w:t>Human</w:t>
                          </w:r>
                          <w:r>
                            <w:rPr>
                              <w:spacing w:val="-8"/>
                            </w:rPr>
                            <w:t xml:space="preserve"> </w:t>
                          </w:r>
                          <w:r>
                            <w:t>Health</w:t>
                          </w:r>
                          <w:r>
                            <w:rPr>
                              <w:spacing w:val="-8"/>
                            </w:rPr>
                            <w:t xml:space="preserve"> </w:t>
                          </w:r>
                          <w:proofErr w:type="gramStart"/>
                          <w:r>
                            <w:t xml:space="preserve">Website </w:t>
                          </w:r>
                          <w:r>
                            <w:rPr>
                              <w:color w:val="0000FE"/>
                            </w:rPr>
                            <w:t xml:space="preserve"> </w:t>
                          </w:r>
                          <w:proofErr w:type="gramEnd"/>
                          <w:r>
                            <w:fldChar w:fldCharType="begin"/>
                          </w:r>
                          <w:r>
                            <w:instrText xml:space="preserve"> HYPERLINK "http://www.biology.arizone.edu/chh" </w:instrText>
                          </w:r>
                          <w:r>
                            <w:fldChar w:fldCharType="separate"/>
                          </w:r>
                          <w:r>
                            <w:rPr>
                              <w:color w:val="0000FE"/>
                              <w:spacing w:val="-1"/>
                              <w:u w:val="single" w:color="0000FF"/>
                            </w:rPr>
                            <w:t>www.biology.arizone.edu/chh</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6" style="position:absolute;margin-left:89.05pt;margin-top:36pt;width:152pt;height: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" filled="f" stroked="f">
              <v:stroke joinstyle="round"/>
              <v:path arrowok="t"/>
              <v:textbox inset="0,0,0,0">
                <w:txbxContent>
                  <w:p w:rsidR="002C31AB" w:rsidRDefault="002C31AB">
                    <w:pPr>
                      <w:pStyle w:val="BodyText1"/>
                      <w:ind w:left="20" w:right="20"/>
                      <w:rPr>
                        <w:rFonts w:eastAsia="Times New Roman"/>
                        <w:color w:val="auto"/>
                        <w:lang w:bidi="x-none"/>
                      </w:rPr>
                    </w:pPr>
                    <w:r>
                      <w:rPr>
                        <w:spacing w:val="-1"/>
                      </w:rPr>
                      <w:t>Chemicals</w:t>
                    </w:r>
                    <w:r>
                      <w:rPr>
                        <w:spacing w:val="-8"/>
                      </w:rPr>
                      <w:t xml:space="preserve"> </w:t>
                    </w:r>
                    <w:r>
                      <w:t>&amp;</w:t>
                    </w:r>
                    <w:r>
                      <w:rPr>
                        <w:spacing w:val="-8"/>
                      </w:rPr>
                      <w:t xml:space="preserve"> </w:t>
                    </w:r>
                    <w:r>
                      <w:t>Human</w:t>
                    </w:r>
                    <w:r>
                      <w:rPr>
                        <w:spacing w:val="-8"/>
                      </w:rPr>
                      <w:t xml:space="preserve"> </w:t>
                    </w:r>
                    <w:r>
                      <w:t>Health</w:t>
                    </w:r>
                    <w:r>
                      <w:rPr>
                        <w:spacing w:val="-8"/>
                      </w:rPr>
                      <w:t xml:space="preserve"> </w:t>
                    </w:r>
                    <w:proofErr w:type="gramStart"/>
                    <w:r>
                      <w:t xml:space="preserve">Website </w:t>
                    </w:r>
                    <w:r>
                      <w:rPr>
                        <w:color w:val="0000FE"/>
                      </w:rPr>
                      <w:t xml:space="preserve"> </w:t>
                    </w:r>
                    <w:proofErr w:type="gramEnd"/>
                    <w:r>
                      <w:fldChar w:fldCharType="begin"/>
                    </w:r>
                    <w:r>
                      <w:instrText xml:space="preserve"> HYPERLINK "http://www.biology.arizone.edu/chh" </w:instrText>
                    </w:r>
                    <w:r>
                      <w:fldChar w:fldCharType="separate"/>
                    </w:r>
                    <w:r>
                      <w:rPr>
                        <w:color w:val="0000FE"/>
                        <w:spacing w:val="-1"/>
                        <w:u w:val="single" w:color="0000FF"/>
                      </w:rPr>
                      <w:t>www.biology.arizone.edu/chh</w:t>
                    </w:r>
                    <w:r>
                      <w:fldChar w:fldCharType="end"/>
                    </w:r>
                  </w:p>
                </w:txbxContent>
              </v:textbox>
              <w10:wrap anchorx="page" anchory="page"/>
            </v:rect>
          </w:pict>
        </mc:Fallback>
      </mc:AlternateContent>
    </w:r>
    <w:r w:rsidR="009F5053">
      <w:rPr>
        <w:noProof/>
      </w:rPr>
      <mc:AlternateContent>
        <mc:Choice Requires="wps">
          <w:drawing>
            <wp:anchor distT="0" distB="0" distL="114300" distR="114300" simplePos="0" relativeHeight="251659264" behindDoc="1" locked="0" layoutInCell="1" allowOverlap="1">
              <wp:simplePos x="0" y="0"/>
              <wp:positionH relativeFrom="page">
                <wp:posOffset>5378450</wp:posOffset>
              </wp:positionH>
              <wp:positionV relativeFrom="page">
                <wp:posOffset>457200</wp:posOffset>
              </wp:positionV>
              <wp:extent cx="1278890" cy="152400"/>
              <wp:effectExtent l="0" t="0" r="635" b="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8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2C31AB" w:rsidRDefault="002C31AB">
                          <w:pPr>
                            <w:pStyle w:val="BodyText1"/>
                            <w:spacing w:line="224" w:lineRule="exact"/>
                            <w:ind w:left="20"/>
                            <w:rPr>
                              <w:rFonts w:eastAsia="Times New Roman"/>
                              <w:color w:val="auto"/>
                              <w:lang w:bidi="x-none"/>
                            </w:rPr>
                          </w:pPr>
                          <w:r>
                            <w:rPr>
                              <w:spacing w:val="-1"/>
                            </w:rPr>
                            <w:t>Toxicology</w:t>
                          </w:r>
                          <w:r>
                            <w:rPr>
                              <w:spacing w:val="-13"/>
                            </w:rPr>
                            <w:t xml:space="preserve"> </w:t>
                          </w:r>
                          <w:r>
                            <w:t>Problem</w:t>
                          </w:r>
                          <w:r>
                            <w:rPr>
                              <w:spacing w:val="-11"/>
                            </w:rPr>
                            <w:t xml:space="preserve"> </w:t>
                          </w:r>
                          <w:r>
                            <w:t>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7" style="position:absolute;margin-left:423.5pt;margin-top:36pt;width:100.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" filled="f" stroked="f">
              <v:stroke joinstyle="round"/>
              <v:path arrowok="t"/>
              <v:textbox inset="0,0,0,0">
                <w:txbxContent>
                  <w:p w:rsidR="002C31AB" w:rsidRDefault="002C31AB">
                    <w:pPr>
                      <w:pStyle w:val="BodyText1"/>
                      <w:spacing w:line="224" w:lineRule="exact"/>
                      <w:ind w:left="20"/>
                      <w:rPr>
                        <w:rFonts w:eastAsia="Times New Roman"/>
                        <w:color w:val="auto"/>
                        <w:lang w:bidi="x-none"/>
                      </w:rPr>
                    </w:pPr>
                    <w:r>
                      <w:rPr>
                        <w:spacing w:val="-1"/>
                      </w:rPr>
                      <w:t>Toxicology</w:t>
                    </w:r>
                    <w:r>
                      <w:rPr>
                        <w:spacing w:val="-13"/>
                      </w:rPr>
                      <w:t xml:space="preserve"> </w:t>
                    </w:r>
                    <w:r>
                      <w:t>Problem</w:t>
                    </w:r>
                    <w:r>
                      <w:rPr>
                        <w:spacing w:val="-11"/>
                      </w:rPr>
                      <w:t xml:space="preserve"> </w:t>
                    </w:r>
                    <w:r>
                      <w:t>Set</w:t>
                    </w:r>
                  </w:p>
                </w:txbxContent>
              </v:textbox>
              <w10:wrap anchorx="page" anchory="page"/>
            </v:rect>
          </w:pict>
        </mc:Fallback>
      </mc:AlternateContent>
    </w:r>
    <w:r w:rsidR="009F5053">
      <w:rPr>
        <w:noProof/>
      </w:rPr>
      <mc:AlternateContent>
        <mc:Choice Requires="wps">
          <w:drawing>
            <wp:anchor distT="0" distB="0" distL="114300" distR="114300" simplePos="0" relativeHeight="251660288" behindDoc="1" locked="0" layoutInCell="1" allowOverlap="1">
              <wp:simplePos x="0" y="0"/>
              <wp:positionH relativeFrom="page">
                <wp:posOffset>4587240</wp:posOffset>
              </wp:positionH>
              <wp:positionV relativeFrom="page">
                <wp:posOffset>748030</wp:posOffset>
              </wp:positionV>
              <wp:extent cx="2068195" cy="152400"/>
              <wp:effectExtent l="0" t="0" r="2540" b="4445"/>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8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2C31AB" w:rsidRDefault="002C31AB">
                          <w:pPr>
                            <w:pStyle w:val="BodyText1"/>
                            <w:tabs>
                              <w:tab w:val="left" w:pos="3216"/>
                            </w:tabs>
                            <w:spacing w:line="224" w:lineRule="exact"/>
                            <w:ind w:left="20"/>
                            <w:rPr>
                              <w:rFonts w:eastAsia="Times New Roman"/>
                              <w:color w:val="auto"/>
                              <w:lang w:bidi="x-none"/>
                            </w:rPr>
                          </w:pPr>
                          <w:r>
                            <w:t xml:space="preserve">NAME: </w:t>
                          </w:r>
                          <w:r>
                            <w:rPr>
                              <w:u w:val="single" w:color="000000"/>
                            </w:rPr>
                            <w:t xml:space="preserve"> </w:t>
                          </w:r>
                          <w:r>
                            <w:rPr>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8" style="position:absolute;margin-left:361.2pt;margin-top:58.9pt;width:162.8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" filled="f" stroked="f">
              <v:stroke joinstyle="round"/>
              <v:path arrowok="t"/>
              <v:textbox inset="0,0,0,0">
                <w:txbxContent>
                  <w:p w:rsidR="002C31AB" w:rsidRDefault="002C31AB">
                    <w:pPr>
                      <w:pStyle w:val="BodyText1"/>
                      <w:tabs>
                        <w:tab w:val="left" w:pos="3216"/>
                      </w:tabs>
                      <w:spacing w:line="224" w:lineRule="exact"/>
                      <w:ind w:left="20"/>
                      <w:rPr>
                        <w:rFonts w:eastAsia="Times New Roman"/>
                        <w:color w:val="auto"/>
                        <w:lang w:bidi="x-none"/>
                      </w:rPr>
                    </w:pPr>
                    <w:r>
                      <w:t xml:space="preserve">NAME: </w:t>
                    </w:r>
                    <w:r>
                      <w:rPr>
                        <w:u w:val="single" w:color="000000"/>
                      </w:rPr>
                      <w:t xml:space="preserve"> </w:t>
                    </w:r>
                    <w:r>
                      <w:rPr>
                        <w:u w:val="single" w:color="000000"/>
                      </w:rPr>
                      <w:tab/>
                    </w:r>
                  </w:p>
                </w:txbxContent>
              </v:textbox>
              <w10:wrap anchorx="page" anchory="page"/>
            </v:rect>
          </w:pict>
        </mc:Fallback>
      </mc:AlternateContent>
    </w:r>
    <w:r w:rsidR="009F5053">
      <w:rPr>
        <w:noProof/>
      </w:rPr>
      <mc:AlternateContent>
        <mc:Choice Requires="wps">
          <w:drawing>
            <wp:anchor distT="0" distB="0" distL="114300" distR="114300" simplePos="0" relativeHeight="251661312" behindDoc="1" locked="0" layoutInCell="1" allowOverlap="1">
              <wp:simplePos x="0" y="0"/>
              <wp:positionH relativeFrom="page">
                <wp:posOffset>3829050</wp:posOffset>
              </wp:positionH>
              <wp:positionV relativeFrom="page">
                <wp:posOffset>9454515</wp:posOffset>
              </wp:positionV>
              <wp:extent cx="127000" cy="152400"/>
              <wp:effectExtent l="0" t="0" r="0" b="381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2C31AB" w:rsidRDefault="002C31AB">
                          <w:pPr>
                            <w:pStyle w:val="BodyText1"/>
                            <w:spacing w:line="224" w:lineRule="exact"/>
                            <w:ind w:left="40"/>
                            <w:rPr>
                              <w:rFonts w:eastAsia="Times New Roman"/>
                              <w:color w:val="auto"/>
                              <w:lang w:bidi="x-none"/>
                            </w:rPr>
                          </w:pPr>
                          <w:r>
                            <w:fldChar w:fldCharType="begin"/>
                          </w:r>
                          <w:r>
                            <w:instrText xml:space="preserve"> PAGE </w:instrText>
                          </w:r>
                          <w:r>
                            <w:fldChar w:fldCharType="separate"/>
                          </w:r>
                          <w:r w:rsidR="008D4CA4">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9" style="position:absolute;margin-left:301.5pt;margin-top:744.45pt;width:10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" filled="f" stroked="f">
              <v:stroke joinstyle="round"/>
              <v:path arrowok="t"/>
              <v:textbox inset="0,0,0,0">
                <w:txbxContent>
                  <w:p w:rsidR="002C31AB" w:rsidRDefault="002C31AB">
                    <w:pPr>
                      <w:pStyle w:val="BodyText1"/>
                      <w:spacing w:line="224" w:lineRule="exact"/>
                      <w:ind w:left="40"/>
                      <w:rPr>
                        <w:rFonts w:eastAsia="Times New Roman"/>
                        <w:color w:val="auto"/>
                        <w:lang w:bidi="x-none"/>
                      </w:rPr>
                    </w:pPr>
                    <w:r>
                      <w:fldChar w:fldCharType="begin"/>
                    </w:r>
                    <w:r>
                      <w:instrText xml:space="preserve"> PAGE </w:instrText>
                    </w:r>
                    <w:r>
                      <w:fldChar w:fldCharType="separate"/>
                    </w:r>
                    <w:r w:rsidR="008D4CA4">
                      <w:rPr>
                        <w:noProof/>
                      </w:rPr>
                      <w:t>9</w:t>
                    </w:r>
                    <w:r>
                      <w:fldChar w:fldCharType="end"/>
                    </w:r>
                  </w:p>
                </w:txbxContent>
              </v:textbox>
              <w10:wrap anchorx="page" anchory="page"/>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AB" w:rsidRDefault="002C31AB">
    <w:pPr>
      <w:spacing w:line="14" w:lineRule="auto"/>
      <w:rPr>
        <w:rFonts w:ascii="Times New Roman" w:eastAsia="Times New Roman" w:hAnsi="Times New Roman"/>
        <w:color w:val="auto"/>
        <w:sz w:val="20"/>
        <w:lang w:bidi="x-none"/>
      </w:rPr>
    </w:pPr>
    <w:r>
      <w:br/>
    </w:r>
    <w:r w:rsidR="009F5053">
      <w:rPr>
        <w:noProof/>
      </w:rPr>
      <mc:AlternateContent>
        <mc:Choice Requires="wps">
          <w:drawing>
            <wp:anchor distT="0" distB="0" distL="114300" distR="114300" simplePos="0" relativeHeight="251670528" behindDoc="1" locked="0" layoutInCell="1" allowOverlap="1">
              <wp:simplePos x="0" y="0"/>
              <wp:positionH relativeFrom="page">
                <wp:posOffset>1130935</wp:posOffset>
              </wp:positionH>
              <wp:positionV relativeFrom="page">
                <wp:posOffset>457200</wp:posOffset>
              </wp:positionV>
              <wp:extent cx="1930400" cy="279400"/>
              <wp:effectExtent l="0" t="0" r="0" b="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04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2C31AB" w:rsidRDefault="002C31AB">
                          <w:pPr>
                            <w:pStyle w:val="BodyText1"/>
                            <w:ind w:left="20" w:right="20"/>
                            <w:rPr>
                              <w:rFonts w:eastAsia="Times New Roman"/>
                              <w:color w:val="auto"/>
                              <w:lang w:bidi="x-none"/>
                            </w:rPr>
                          </w:pPr>
                          <w:r>
                            <w:rPr>
                              <w:spacing w:val="-1"/>
                            </w:rPr>
                            <w:t>Chemicals</w:t>
                          </w:r>
                          <w:r>
                            <w:rPr>
                              <w:spacing w:val="-8"/>
                            </w:rPr>
                            <w:t xml:space="preserve"> </w:t>
                          </w:r>
                          <w:r>
                            <w:t>&amp;</w:t>
                          </w:r>
                          <w:r>
                            <w:rPr>
                              <w:spacing w:val="-8"/>
                            </w:rPr>
                            <w:t xml:space="preserve"> </w:t>
                          </w:r>
                          <w:r>
                            <w:t>Human</w:t>
                          </w:r>
                          <w:r>
                            <w:rPr>
                              <w:spacing w:val="-8"/>
                            </w:rPr>
                            <w:t xml:space="preserve"> </w:t>
                          </w:r>
                          <w:r>
                            <w:t>Health</w:t>
                          </w:r>
                          <w:r>
                            <w:rPr>
                              <w:spacing w:val="-8"/>
                            </w:rPr>
                            <w:t xml:space="preserve"> </w:t>
                          </w:r>
                          <w:proofErr w:type="gramStart"/>
                          <w:r>
                            <w:t xml:space="preserve">Website </w:t>
                          </w:r>
                          <w:r>
                            <w:rPr>
                              <w:color w:val="0000FE"/>
                            </w:rPr>
                            <w:t xml:space="preserve"> </w:t>
                          </w:r>
                          <w:proofErr w:type="gramEnd"/>
                          <w:r>
                            <w:fldChar w:fldCharType="begin"/>
                          </w:r>
                          <w:r>
                            <w:instrText xml:space="preserve"> HYPERLINK "http://www.biology.arizone.edu/chh" </w:instrText>
                          </w:r>
                          <w:r>
                            <w:fldChar w:fldCharType="separate"/>
                          </w:r>
                          <w:r>
                            <w:rPr>
                              <w:color w:val="0000FE"/>
                              <w:spacing w:val="-1"/>
                              <w:u w:val="single" w:color="0000FF"/>
                            </w:rPr>
                            <w:t>www.biology.arizone.edu/chh</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50" style="position:absolute;margin-left:89.05pt;margin-top:36pt;width:152pt;height:2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" filled="f" stroked="f">
              <v:stroke joinstyle="round"/>
              <v:path arrowok="t"/>
              <v:textbox inset="0,0,0,0">
                <w:txbxContent>
                  <w:p w:rsidR="002C31AB" w:rsidRDefault="002C31AB">
                    <w:pPr>
                      <w:pStyle w:val="BodyText1"/>
                      <w:ind w:left="20" w:right="20"/>
                      <w:rPr>
                        <w:rFonts w:eastAsia="Times New Roman"/>
                        <w:color w:val="auto"/>
                        <w:lang w:bidi="x-none"/>
                      </w:rPr>
                    </w:pPr>
                    <w:r>
                      <w:rPr>
                        <w:spacing w:val="-1"/>
                      </w:rPr>
                      <w:t>Chemicals</w:t>
                    </w:r>
                    <w:r>
                      <w:rPr>
                        <w:spacing w:val="-8"/>
                      </w:rPr>
                      <w:t xml:space="preserve"> </w:t>
                    </w:r>
                    <w:r>
                      <w:t>&amp;</w:t>
                    </w:r>
                    <w:r>
                      <w:rPr>
                        <w:spacing w:val="-8"/>
                      </w:rPr>
                      <w:t xml:space="preserve"> </w:t>
                    </w:r>
                    <w:r>
                      <w:t>Human</w:t>
                    </w:r>
                    <w:r>
                      <w:rPr>
                        <w:spacing w:val="-8"/>
                      </w:rPr>
                      <w:t xml:space="preserve"> </w:t>
                    </w:r>
                    <w:r>
                      <w:t>Health</w:t>
                    </w:r>
                    <w:r>
                      <w:rPr>
                        <w:spacing w:val="-8"/>
                      </w:rPr>
                      <w:t xml:space="preserve"> </w:t>
                    </w:r>
                    <w:proofErr w:type="gramStart"/>
                    <w:r>
                      <w:t xml:space="preserve">Website </w:t>
                    </w:r>
                    <w:r>
                      <w:rPr>
                        <w:color w:val="0000FE"/>
                      </w:rPr>
                      <w:t xml:space="preserve"> </w:t>
                    </w:r>
                    <w:proofErr w:type="gramEnd"/>
                    <w:r>
                      <w:fldChar w:fldCharType="begin"/>
                    </w:r>
                    <w:r>
                      <w:instrText xml:space="preserve"> HYPERLINK "http://www.biology.arizone.edu/chh" </w:instrText>
                    </w:r>
                    <w:r>
                      <w:fldChar w:fldCharType="separate"/>
                    </w:r>
                    <w:r>
                      <w:rPr>
                        <w:color w:val="0000FE"/>
                        <w:spacing w:val="-1"/>
                        <w:u w:val="single" w:color="0000FF"/>
                      </w:rPr>
                      <w:t>www.biology.arizone.edu/chh</w:t>
                    </w:r>
                    <w:r>
                      <w:fldChar w:fldCharType="end"/>
                    </w:r>
                  </w:p>
                </w:txbxContent>
              </v:textbox>
              <w10:wrap anchorx="page" anchory="page"/>
            </v:rect>
          </w:pict>
        </mc:Fallback>
      </mc:AlternateContent>
    </w:r>
    <w:r w:rsidR="009F5053">
      <w:rPr>
        <w:noProof/>
      </w:rPr>
      <mc:AlternateContent>
        <mc:Choice Requires="wps">
          <w:drawing>
            <wp:anchor distT="0" distB="0" distL="114300" distR="114300" simplePos="0" relativeHeight="251671552" behindDoc="1" locked="0" layoutInCell="1" allowOverlap="1">
              <wp:simplePos x="0" y="0"/>
              <wp:positionH relativeFrom="page">
                <wp:posOffset>5378450</wp:posOffset>
              </wp:positionH>
              <wp:positionV relativeFrom="page">
                <wp:posOffset>457200</wp:posOffset>
              </wp:positionV>
              <wp:extent cx="1278890" cy="152400"/>
              <wp:effectExtent l="0" t="0" r="635"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8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2C31AB" w:rsidRDefault="002C31AB">
                          <w:pPr>
                            <w:pStyle w:val="BodyText1"/>
                            <w:spacing w:line="224" w:lineRule="exact"/>
                            <w:ind w:left="20"/>
                            <w:rPr>
                              <w:rFonts w:eastAsia="Times New Roman"/>
                              <w:color w:val="auto"/>
                              <w:lang w:bidi="x-none"/>
                            </w:rPr>
                          </w:pPr>
                          <w:r>
                            <w:rPr>
                              <w:spacing w:val="-1"/>
                            </w:rPr>
                            <w:t>Toxicology</w:t>
                          </w:r>
                          <w:r>
                            <w:rPr>
                              <w:spacing w:val="-13"/>
                            </w:rPr>
                            <w:t xml:space="preserve"> </w:t>
                          </w:r>
                          <w:r>
                            <w:t>Problem</w:t>
                          </w:r>
                          <w:r>
                            <w:rPr>
                              <w:spacing w:val="-11"/>
                            </w:rPr>
                            <w:t xml:space="preserve"> </w:t>
                          </w:r>
                          <w:r>
                            <w:t>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1" style="position:absolute;margin-left:423.5pt;margin-top:36pt;width:100.7pt;height: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" filled="f" stroked="f">
              <v:stroke joinstyle="round"/>
              <v:path arrowok="t"/>
              <v:textbox inset="0,0,0,0">
                <w:txbxContent>
                  <w:p w:rsidR="002C31AB" w:rsidRDefault="002C31AB">
                    <w:pPr>
                      <w:pStyle w:val="BodyText1"/>
                      <w:spacing w:line="224" w:lineRule="exact"/>
                      <w:ind w:left="20"/>
                      <w:rPr>
                        <w:rFonts w:eastAsia="Times New Roman"/>
                        <w:color w:val="auto"/>
                        <w:lang w:bidi="x-none"/>
                      </w:rPr>
                    </w:pPr>
                    <w:r>
                      <w:rPr>
                        <w:spacing w:val="-1"/>
                      </w:rPr>
                      <w:t>Toxicology</w:t>
                    </w:r>
                    <w:r>
                      <w:rPr>
                        <w:spacing w:val="-13"/>
                      </w:rPr>
                      <w:t xml:space="preserve"> </w:t>
                    </w:r>
                    <w:r>
                      <w:t>Problem</w:t>
                    </w:r>
                    <w:r>
                      <w:rPr>
                        <w:spacing w:val="-11"/>
                      </w:rPr>
                      <w:t xml:space="preserve"> </w:t>
                    </w:r>
                    <w:r>
                      <w:t>Set</w:t>
                    </w:r>
                  </w:p>
                </w:txbxContent>
              </v:textbox>
              <w10:wrap anchorx="page" anchory="page"/>
            </v:rect>
          </w:pict>
        </mc:Fallback>
      </mc:AlternateContent>
    </w:r>
    <w:r w:rsidR="009F5053">
      <w:rPr>
        <w:noProof/>
      </w:rPr>
      <mc:AlternateContent>
        <mc:Choice Requires="wps">
          <w:drawing>
            <wp:anchor distT="0" distB="0" distL="114300" distR="114300" simplePos="0" relativeHeight="251672576" behindDoc="1" locked="0" layoutInCell="1" allowOverlap="1">
              <wp:simplePos x="0" y="0"/>
              <wp:positionH relativeFrom="page">
                <wp:posOffset>4587240</wp:posOffset>
              </wp:positionH>
              <wp:positionV relativeFrom="page">
                <wp:posOffset>748030</wp:posOffset>
              </wp:positionV>
              <wp:extent cx="2068195" cy="152400"/>
              <wp:effectExtent l="0" t="0" r="2540" b="444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8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2C31AB" w:rsidRDefault="002C31AB">
                          <w:pPr>
                            <w:pStyle w:val="BodyText1"/>
                            <w:tabs>
                              <w:tab w:val="left" w:pos="3216"/>
                            </w:tabs>
                            <w:spacing w:line="224" w:lineRule="exact"/>
                            <w:ind w:left="20"/>
                            <w:rPr>
                              <w:rFonts w:eastAsia="Times New Roman"/>
                              <w:color w:val="auto"/>
                              <w:lang w:bidi="x-none"/>
                            </w:rPr>
                          </w:pPr>
                          <w:r>
                            <w:t xml:space="preserve">NAME: </w:t>
                          </w:r>
                          <w:r>
                            <w:rPr>
                              <w:u w:val="single" w:color="000000"/>
                            </w:rPr>
                            <w:t xml:space="preserve"> </w:t>
                          </w:r>
                          <w:r>
                            <w:rPr>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52" style="position:absolute;margin-left:361.2pt;margin-top:58.9pt;width:162.85pt;height: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" filled="f" stroked="f">
              <v:stroke joinstyle="round"/>
              <v:path arrowok="t"/>
              <v:textbox inset="0,0,0,0">
                <w:txbxContent>
                  <w:p w:rsidR="002C31AB" w:rsidRDefault="002C31AB">
                    <w:pPr>
                      <w:pStyle w:val="BodyText1"/>
                      <w:tabs>
                        <w:tab w:val="left" w:pos="3216"/>
                      </w:tabs>
                      <w:spacing w:line="224" w:lineRule="exact"/>
                      <w:ind w:left="20"/>
                      <w:rPr>
                        <w:rFonts w:eastAsia="Times New Roman"/>
                        <w:color w:val="auto"/>
                        <w:lang w:bidi="x-none"/>
                      </w:rPr>
                    </w:pPr>
                    <w:r>
                      <w:t xml:space="preserve">NAME: </w:t>
                    </w:r>
                    <w:r>
                      <w:rPr>
                        <w:u w:val="single" w:color="000000"/>
                      </w:rPr>
                      <w:t xml:space="preserve"> </w:t>
                    </w:r>
                    <w:r>
                      <w:rPr>
                        <w:u w:val="single" w:color="000000"/>
                      </w:rPr>
                      <w:tab/>
                    </w:r>
                  </w:p>
                </w:txbxContent>
              </v:textbox>
              <w10:wrap anchorx="page" anchory="page"/>
            </v:rect>
          </w:pict>
        </mc:Fallback>
      </mc:AlternateContent>
    </w:r>
    <w:r w:rsidR="009F5053">
      <w:rPr>
        <w:noProof/>
      </w:rPr>
      <mc:AlternateContent>
        <mc:Choice Requires="wps">
          <w:drawing>
            <wp:anchor distT="0" distB="0" distL="114300" distR="114300" simplePos="0" relativeHeight="251673600" behindDoc="1" locked="0" layoutInCell="1" allowOverlap="1">
              <wp:simplePos x="0" y="0"/>
              <wp:positionH relativeFrom="page">
                <wp:posOffset>3829050</wp:posOffset>
              </wp:positionH>
              <wp:positionV relativeFrom="page">
                <wp:posOffset>9454515</wp:posOffset>
              </wp:positionV>
              <wp:extent cx="127000" cy="152400"/>
              <wp:effectExtent l="0" t="0" r="0" b="381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2C31AB" w:rsidRDefault="002C31AB">
                          <w:pPr>
                            <w:pStyle w:val="BodyText1"/>
                            <w:spacing w:line="224" w:lineRule="exact"/>
                            <w:ind w:left="40"/>
                            <w:rPr>
                              <w:rFonts w:eastAsia="Times New Roman"/>
                              <w:color w:val="auto"/>
                              <w:lang w:bidi="x-none"/>
                            </w:rPr>
                          </w:pPr>
                          <w:r>
                            <w:fldChar w:fldCharType="begin"/>
                          </w:r>
                          <w:r>
                            <w:instrText xml:space="preserve"> PAGE </w:instrText>
                          </w:r>
                          <w:r>
                            <w:fldChar w:fldCharType="separate"/>
                          </w:r>
                          <w:r w:rsidR="008D4CA4">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53" style="position:absolute;margin-left:301.5pt;margin-top:744.45pt;width:10pt;height: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" filled="f" stroked="f">
              <v:stroke joinstyle="round"/>
              <v:path arrowok="t"/>
              <v:textbox inset="0,0,0,0">
                <w:txbxContent>
                  <w:p w:rsidR="002C31AB" w:rsidRDefault="002C31AB">
                    <w:pPr>
                      <w:pStyle w:val="BodyText1"/>
                      <w:spacing w:line="224" w:lineRule="exact"/>
                      <w:ind w:left="40"/>
                      <w:rPr>
                        <w:rFonts w:eastAsia="Times New Roman"/>
                        <w:color w:val="auto"/>
                        <w:lang w:bidi="x-none"/>
                      </w:rPr>
                    </w:pPr>
                    <w:r>
                      <w:fldChar w:fldCharType="begin"/>
                    </w:r>
                    <w:r>
                      <w:instrText xml:space="preserve"> PAGE </w:instrText>
                    </w:r>
                    <w:r>
                      <w:fldChar w:fldCharType="separate"/>
                    </w:r>
                    <w:r w:rsidR="008D4CA4">
                      <w:rPr>
                        <w:noProof/>
                      </w:rPr>
                      <w:t>10</w:t>
                    </w:r>
                    <w:r>
                      <w:fldChar w:fldCharType="end"/>
                    </w:r>
                  </w:p>
                </w:txbxContent>
              </v:textbox>
              <w10:wrap anchorx="page" anchory="page"/>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1AB" w:rsidRDefault="002C31AB">
    <w:pPr>
      <w:spacing w:line="14" w:lineRule="auto"/>
      <w:rPr>
        <w:rFonts w:ascii="Times New Roman" w:eastAsia="Times New Roman" w:hAnsi="Times New Roman"/>
        <w:color w:val="auto"/>
        <w:sz w:val="20"/>
        <w:lang w:bidi="x-none"/>
      </w:rPr>
    </w:pPr>
    <w:r>
      <w:br/>
    </w:r>
    <w:r w:rsidR="009F5053">
      <w:rPr>
        <w:noProof/>
      </w:rPr>
      <mc:AlternateContent>
        <mc:Choice Requires="wps">
          <w:drawing>
            <wp:anchor distT="0" distB="0" distL="114300" distR="114300" simplePos="0" relativeHeight="251666432" behindDoc="1" locked="0" layoutInCell="1" allowOverlap="1">
              <wp:simplePos x="0" y="0"/>
              <wp:positionH relativeFrom="page">
                <wp:posOffset>1130935</wp:posOffset>
              </wp:positionH>
              <wp:positionV relativeFrom="page">
                <wp:posOffset>457200</wp:posOffset>
              </wp:positionV>
              <wp:extent cx="1930400" cy="279400"/>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04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2C31AB" w:rsidRDefault="002C31AB">
                          <w:pPr>
                            <w:pStyle w:val="BodyText1"/>
                            <w:ind w:left="20" w:right="20"/>
                            <w:rPr>
                              <w:rFonts w:eastAsia="Times New Roman"/>
                              <w:color w:val="auto"/>
                              <w:lang w:bidi="x-none"/>
                            </w:rPr>
                          </w:pPr>
                          <w:r>
                            <w:rPr>
                              <w:spacing w:val="-1"/>
                            </w:rPr>
                            <w:t>Chemicals</w:t>
                          </w:r>
                          <w:r>
                            <w:rPr>
                              <w:spacing w:val="-8"/>
                            </w:rPr>
                            <w:t xml:space="preserve"> </w:t>
                          </w:r>
                          <w:r>
                            <w:t>&amp;</w:t>
                          </w:r>
                          <w:r>
                            <w:rPr>
                              <w:spacing w:val="-8"/>
                            </w:rPr>
                            <w:t xml:space="preserve"> </w:t>
                          </w:r>
                          <w:r>
                            <w:t>Human</w:t>
                          </w:r>
                          <w:r>
                            <w:rPr>
                              <w:spacing w:val="-8"/>
                            </w:rPr>
                            <w:t xml:space="preserve"> </w:t>
                          </w:r>
                          <w:r>
                            <w:t>Health</w:t>
                          </w:r>
                          <w:r>
                            <w:rPr>
                              <w:spacing w:val="-8"/>
                            </w:rPr>
                            <w:t xml:space="preserve"> </w:t>
                          </w:r>
                          <w:proofErr w:type="gramStart"/>
                          <w:r>
                            <w:t xml:space="preserve">Website </w:t>
                          </w:r>
                          <w:r>
                            <w:rPr>
                              <w:color w:val="0000FE"/>
                            </w:rPr>
                            <w:t xml:space="preserve"> </w:t>
                          </w:r>
                          <w:proofErr w:type="gramEnd"/>
                          <w:hyperlink r:id="rId1" w:history="1">
                            <w:r>
                              <w:rPr>
                                <w:color w:val="0000FE"/>
                                <w:spacing w:val="-1"/>
                                <w:u w:val="single" w:color="0000FF"/>
                              </w:rPr>
                              <w:t>www.biology.arizone.edu/chh</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54" style="position:absolute;margin-left:89.05pt;margin-top:36pt;width:152pt;height:2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" filled="f" stroked="f">
              <v:stroke joinstyle="round"/>
              <v:path arrowok="t"/>
              <v:textbox inset="0,0,0,0">
                <w:txbxContent>
                  <w:p w:rsidR="002C31AB" w:rsidRDefault="002C31AB">
                    <w:pPr>
                      <w:pStyle w:val="BodyText1"/>
                      <w:ind w:left="20" w:right="20"/>
                      <w:rPr>
                        <w:rFonts w:eastAsia="Times New Roman"/>
                        <w:color w:val="auto"/>
                        <w:lang w:bidi="x-none"/>
                      </w:rPr>
                    </w:pPr>
                    <w:r>
                      <w:rPr>
                        <w:spacing w:val="-1"/>
                      </w:rPr>
                      <w:t>Chemicals</w:t>
                    </w:r>
                    <w:r>
                      <w:rPr>
                        <w:spacing w:val="-8"/>
                      </w:rPr>
                      <w:t xml:space="preserve"> </w:t>
                    </w:r>
                    <w:r>
                      <w:t>&amp;</w:t>
                    </w:r>
                    <w:r>
                      <w:rPr>
                        <w:spacing w:val="-8"/>
                      </w:rPr>
                      <w:t xml:space="preserve"> </w:t>
                    </w:r>
                    <w:r>
                      <w:t>Human</w:t>
                    </w:r>
                    <w:r>
                      <w:rPr>
                        <w:spacing w:val="-8"/>
                      </w:rPr>
                      <w:t xml:space="preserve"> </w:t>
                    </w:r>
                    <w:r>
                      <w:t>Health</w:t>
                    </w:r>
                    <w:r>
                      <w:rPr>
                        <w:spacing w:val="-8"/>
                      </w:rPr>
                      <w:t xml:space="preserve"> </w:t>
                    </w:r>
                    <w:proofErr w:type="gramStart"/>
                    <w:r>
                      <w:t xml:space="preserve">Website </w:t>
                    </w:r>
                    <w:r>
                      <w:rPr>
                        <w:color w:val="0000FE"/>
                      </w:rPr>
                      <w:t xml:space="preserve"> </w:t>
                    </w:r>
                    <w:proofErr w:type="gramEnd"/>
                    <w:hyperlink r:id="rId2" w:history="1">
                      <w:r>
                        <w:rPr>
                          <w:color w:val="0000FE"/>
                          <w:spacing w:val="-1"/>
                          <w:u w:val="single" w:color="0000FF"/>
                        </w:rPr>
                        <w:t>www.biology.arizone.edu/chh</w:t>
                      </w:r>
                    </w:hyperlink>
                  </w:p>
                </w:txbxContent>
              </v:textbox>
              <w10:wrap anchorx="page" anchory="page"/>
            </v:rect>
          </w:pict>
        </mc:Fallback>
      </mc:AlternateContent>
    </w:r>
    <w:r w:rsidR="009F5053">
      <w:rPr>
        <w:noProof/>
      </w:rPr>
      <mc:AlternateContent>
        <mc:Choice Requires="wps">
          <w:drawing>
            <wp:anchor distT="0" distB="0" distL="114300" distR="114300" simplePos="0" relativeHeight="251667456" behindDoc="1" locked="0" layoutInCell="1" allowOverlap="1">
              <wp:simplePos x="0" y="0"/>
              <wp:positionH relativeFrom="page">
                <wp:posOffset>5378450</wp:posOffset>
              </wp:positionH>
              <wp:positionV relativeFrom="page">
                <wp:posOffset>457200</wp:posOffset>
              </wp:positionV>
              <wp:extent cx="1278890" cy="152400"/>
              <wp:effectExtent l="0" t="0" r="635"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8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2C31AB" w:rsidRDefault="002C31AB">
                          <w:pPr>
                            <w:pStyle w:val="BodyText1"/>
                            <w:spacing w:line="224" w:lineRule="exact"/>
                            <w:ind w:left="20"/>
                            <w:rPr>
                              <w:rFonts w:eastAsia="Times New Roman"/>
                              <w:color w:val="auto"/>
                              <w:lang w:bidi="x-none"/>
                            </w:rPr>
                          </w:pPr>
                          <w:r>
                            <w:rPr>
                              <w:spacing w:val="-1"/>
                            </w:rPr>
                            <w:t>Toxicology</w:t>
                          </w:r>
                          <w:r>
                            <w:rPr>
                              <w:spacing w:val="-13"/>
                            </w:rPr>
                            <w:t xml:space="preserve"> </w:t>
                          </w:r>
                          <w:r>
                            <w:t>Problem</w:t>
                          </w:r>
                          <w:r>
                            <w:rPr>
                              <w:spacing w:val="-11"/>
                            </w:rPr>
                            <w:t xml:space="preserve"> </w:t>
                          </w:r>
                          <w:r>
                            <w:t>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55" style="position:absolute;margin-left:423.5pt;margin-top:36pt;width:100.7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" filled="f" stroked="f">
              <v:stroke joinstyle="round"/>
              <v:path arrowok="t"/>
              <v:textbox inset="0,0,0,0">
                <w:txbxContent>
                  <w:p w:rsidR="002C31AB" w:rsidRDefault="002C31AB">
                    <w:pPr>
                      <w:pStyle w:val="BodyText1"/>
                      <w:spacing w:line="224" w:lineRule="exact"/>
                      <w:ind w:left="20"/>
                      <w:rPr>
                        <w:rFonts w:eastAsia="Times New Roman"/>
                        <w:color w:val="auto"/>
                        <w:lang w:bidi="x-none"/>
                      </w:rPr>
                    </w:pPr>
                    <w:r>
                      <w:rPr>
                        <w:spacing w:val="-1"/>
                      </w:rPr>
                      <w:t>Toxicology</w:t>
                    </w:r>
                    <w:r>
                      <w:rPr>
                        <w:spacing w:val="-13"/>
                      </w:rPr>
                      <w:t xml:space="preserve"> </w:t>
                    </w:r>
                    <w:r>
                      <w:t>Problem</w:t>
                    </w:r>
                    <w:r>
                      <w:rPr>
                        <w:spacing w:val="-11"/>
                      </w:rPr>
                      <w:t xml:space="preserve"> </w:t>
                    </w:r>
                    <w:r>
                      <w:t>Set</w:t>
                    </w:r>
                  </w:p>
                </w:txbxContent>
              </v:textbox>
              <w10:wrap anchorx="page" anchory="page"/>
            </v:rect>
          </w:pict>
        </mc:Fallback>
      </mc:AlternateContent>
    </w:r>
    <w:r w:rsidR="009F5053">
      <w:rPr>
        <w:noProof/>
      </w:rPr>
      <mc:AlternateContent>
        <mc:Choice Requires="wps">
          <w:drawing>
            <wp:anchor distT="0" distB="0" distL="114300" distR="114300" simplePos="0" relativeHeight="251668480" behindDoc="1" locked="0" layoutInCell="1" allowOverlap="1">
              <wp:simplePos x="0" y="0"/>
              <wp:positionH relativeFrom="page">
                <wp:posOffset>4587240</wp:posOffset>
              </wp:positionH>
              <wp:positionV relativeFrom="page">
                <wp:posOffset>748030</wp:posOffset>
              </wp:positionV>
              <wp:extent cx="2068195" cy="152400"/>
              <wp:effectExtent l="0" t="0" r="2540" b="4445"/>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8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2C31AB" w:rsidRDefault="002C31AB">
                          <w:pPr>
                            <w:pStyle w:val="BodyText1"/>
                            <w:tabs>
                              <w:tab w:val="left" w:pos="3216"/>
                            </w:tabs>
                            <w:spacing w:line="224" w:lineRule="exact"/>
                            <w:ind w:left="20"/>
                            <w:rPr>
                              <w:rFonts w:eastAsia="Times New Roman"/>
                              <w:color w:val="auto"/>
                              <w:lang w:bidi="x-none"/>
                            </w:rPr>
                          </w:pPr>
                          <w:r>
                            <w:t xml:space="preserve">NAME: </w:t>
                          </w:r>
                          <w:r>
                            <w:rPr>
                              <w:u w:val="single" w:color="000000"/>
                            </w:rPr>
                            <w:t xml:space="preserve"> </w:t>
                          </w:r>
                          <w:r>
                            <w:rPr>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56" style="position:absolute;margin-left:361.2pt;margin-top:58.9pt;width:162.85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" filled="f" stroked="f">
              <v:stroke joinstyle="round"/>
              <v:path arrowok="t"/>
              <v:textbox inset="0,0,0,0">
                <w:txbxContent>
                  <w:p w:rsidR="002C31AB" w:rsidRDefault="002C31AB">
                    <w:pPr>
                      <w:pStyle w:val="BodyText1"/>
                      <w:tabs>
                        <w:tab w:val="left" w:pos="3216"/>
                      </w:tabs>
                      <w:spacing w:line="224" w:lineRule="exact"/>
                      <w:ind w:left="20"/>
                      <w:rPr>
                        <w:rFonts w:eastAsia="Times New Roman"/>
                        <w:color w:val="auto"/>
                        <w:lang w:bidi="x-none"/>
                      </w:rPr>
                    </w:pPr>
                    <w:r>
                      <w:t xml:space="preserve">NAME: </w:t>
                    </w:r>
                    <w:r>
                      <w:rPr>
                        <w:u w:val="single" w:color="000000"/>
                      </w:rPr>
                      <w:t xml:space="preserve"> </w:t>
                    </w:r>
                    <w:r>
                      <w:rPr>
                        <w:u w:val="single" w:color="000000"/>
                      </w:rPr>
                      <w:tab/>
                    </w:r>
                  </w:p>
                </w:txbxContent>
              </v:textbox>
              <w10:wrap anchorx="page" anchory="page"/>
            </v:rect>
          </w:pict>
        </mc:Fallback>
      </mc:AlternateContent>
    </w:r>
    <w:r w:rsidR="009F5053">
      <w:rPr>
        <w:noProof/>
      </w:rPr>
      <mc:AlternateContent>
        <mc:Choice Requires="wps">
          <w:drawing>
            <wp:anchor distT="0" distB="0" distL="114300" distR="114300" simplePos="0" relativeHeight="251669504" behindDoc="1" locked="0" layoutInCell="1" allowOverlap="1">
              <wp:simplePos x="0" y="0"/>
              <wp:positionH relativeFrom="page">
                <wp:posOffset>3829050</wp:posOffset>
              </wp:positionH>
              <wp:positionV relativeFrom="page">
                <wp:posOffset>9454515</wp:posOffset>
              </wp:positionV>
              <wp:extent cx="127000" cy="152400"/>
              <wp:effectExtent l="0" t="0" r="0" b="381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2C31AB" w:rsidRDefault="002C31AB">
                          <w:pPr>
                            <w:pStyle w:val="BodyText1"/>
                            <w:spacing w:line="224" w:lineRule="exact"/>
                            <w:ind w:left="40"/>
                            <w:rPr>
                              <w:rFonts w:eastAsia="Times New Roman"/>
                              <w:color w:val="auto"/>
                              <w:lang w:bidi="x-none"/>
                            </w:rPr>
                          </w:pPr>
                          <w:r>
                            <w:fldChar w:fldCharType="begin"/>
                          </w:r>
                          <w:r>
                            <w:instrText xml:space="preserve"> PAGE </w:instrText>
                          </w:r>
                          <w:r>
                            <w:fldChar w:fldCharType="separate"/>
                          </w:r>
                          <w:r w:rsidR="003901A2">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57" style="position:absolute;margin-left:301.5pt;margin-top:744.45pt;width:10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" filled="f" stroked="f">
              <v:stroke joinstyle="round"/>
              <v:path arrowok="t"/>
              <v:textbox inset="0,0,0,0">
                <w:txbxContent>
                  <w:p w:rsidR="002C31AB" w:rsidRDefault="002C31AB">
                    <w:pPr>
                      <w:pStyle w:val="BodyText1"/>
                      <w:spacing w:line="224" w:lineRule="exact"/>
                      <w:ind w:left="40"/>
                      <w:rPr>
                        <w:rFonts w:eastAsia="Times New Roman"/>
                        <w:color w:val="auto"/>
                        <w:lang w:bidi="x-none"/>
                      </w:rPr>
                    </w:pPr>
                    <w:r>
                      <w:fldChar w:fldCharType="begin"/>
                    </w:r>
                    <w:r>
                      <w:instrText xml:space="preserve"> PAGE </w:instrText>
                    </w:r>
                    <w:r>
                      <w:fldChar w:fldCharType="separate"/>
                    </w:r>
                    <w:r w:rsidR="003901A2">
                      <w:rPr>
                        <w:noProof/>
                      </w:rPr>
                      <w:t>9</w:t>
                    </w:r>
                    <w:r>
                      <w:fldChar w:fldCharType="end"/>
                    </w:r>
                  </w:p>
                </w:txbxContent>
              </v:textbox>
              <w10:wrap anchorx="page" anchory="page"/>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E7A" w:rsidRDefault="00454E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Letter"/>
      <w:lvlText w:val="%1."/>
      <w:lvlJc w:val="left"/>
      <w:pPr>
        <w:tabs>
          <w:tab w:val="num" w:pos="361"/>
        </w:tabs>
        <w:ind w:left="361" w:firstLine="220"/>
      </w:pPr>
      <w:rPr>
        <w:rFonts w:ascii="Times New Roman" w:eastAsia="ヒラギノ角ゴ Pro W3" w:hAnsi="Times New Roman" w:hint="default"/>
        <w:color w:val="000000"/>
        <w:spacing w:val="-3"/>
        <w:position w:val="0"/>
        <w:sz w:val="20"/>
      </w:rPr>
    </w:lvl>
    <w:lvl w:ilvl="1">
      <w:start w:val="1"/>
      <w:numFmt w:val="bullet"/>
      <w:lvlText w:val="•"/>
      <w:lvlJc w:val="left"/>
      <w:pPr>
        <w:tabs>
          <w:tab w:val="num" w:pos="243"/>
        </w:tabs>
        <w:ind w:left="243" w:firstLine="143"/>
      </w:pPr>
      <w:rPr>
        <w:rFonts w:hint="default"/>
        <w:color w:val="000000"/>
        <w:position w:val="0"/>
        <w:sz w:val="22"/>
      </w:rPr>
    </w:lvl>
    <w:lvl w:ilvl="2">
      <w:start w:val="1"/>
      <w:numFmt w:val="bullet"/>
      <w:lvlText w:val="•"/>
      <w:lvlJc w:val="left"/>
      <w:pPr>
        <w:tabs>
          <w:tab w:val="num" w:pos="243"/>
        </w:tabs>
        <w:ind w:left="243" w:firstLine="426"/>
      </w:pPr>
      <w:rPr>
        <w:rFonts w:hint="default"/>
        <w:color w:val="000000"/>
        <w:position w:val="0"/>
        <w:sz w:val="22"/>
      </w:rPr>
    </w:lvl>
    <w:lvl w:ilvl="3">
      <w:start w:val="1"/>
      <w:numFmt w:val="bullet"/>
      <w:lvlText w:val="•"/>
      <w:lvlJc w:val="left"/>
      <w:pPr>
        <w:tabs>
          <w:tab w:val="num" w:pos="243"/>
        </w:tabs>
        <w:ind w:left="243" w:firstLine="710"/>
      </w:pPr>
      <w:rPr>
        <w:rFonts w:hint="default"/>
        <w:color w:val="000000"/>
        <w:position w:val="0"/>
        <w:sz w:val="22"/>
      </w:rPr>
    </w:lvl>
    <w:lvl w:ilvl="4">
      <w:start w:val="1"/>
      <w:numFmt w:val="bullet"/>
      <w:lvlText w:val="•"/>
      <w:lvlJc w:val="left"/>
      <w:pPr>
        <w:tabs>
          <w:tab w:val="num" w:pos="243"/>
        </w:tabs>
        <w:ind w:left="243" w:firstLine="994"/>
      </w:pPr>
      <w:rPr>
        <w:rFonts w:hint="default"/>
        <w:color w:val="000000"/>
        <w:position w:val="0"/>
        <w:sz w:val="22"/>
      </w:rPr>
    </w:lvl>
    <w:lvl w:ilvl="5">
      <w:start w:val="1"/>
      <w:numFmt w:val="bullet"/>
      <w:lvlText w:val="•"/>
      <w:lvlJc w:val="left"/>
      <w:pPr>
        <w:tabs>
          <w:tab w:val="num" w:pos="243"/>
        </w:tabs>
        <w:ind w:left="243" w:firstLine="1278"/>
      </w:pPr>
      <w:rPr>
        <w:rFonts w:hint="default"/>
        <w:color w:val="000000"/>
        <w:position w:val="0"/>
        <w:sz w:val="22"/>
      </w:rPr>
    </w:lvl>
    <w:lvl w:ilvl="6">
      <w:start w:val="1"/>
      <w:numFmt w:val="bullet"/>
      <w:lvlText w:val="•"/>
      <w:lvlJc w:val="left"/>
      <w:pPr>
        <w:tabs>
          <w:tab w:val="num" w:pos="243"/>
        </w:tabs>
        <w:ind w:left="243" w:firstLine="1562"/>
      </w:pPr>
      <w:rPr>
        <w:rFonts w:hint="default"/>
        <w:color w:val="000000"/>
        <w:position w:val="0"/>
        <w:sz w:val="22"/>
      </w:rPr>
    </w:lvl>
    <w:lvl w:ilvl="7">
      <w:start w:val="1"/>
      <w:numFmt w:val="bullet"/>
      <w:lvlText w:val="•"/>
      <w:lvlJc w:val="left"/>
      <w:pPr>
        <w:tabs>
          <w:tab w:val="num" w:pos="243"/>
        </w:tabs>
        <w:ind w:left="243" w:firstLine="1845"/>
      </w:pPr>
      <w:rPr>
        <w:rFonts w:hint="default"/>
        <w:color w:val="000000"/>
        <w:position w:val="0"/>
        <w:sz w:val="22"/>
      </w:rPr>
    </w:lvl>
    <w:lvl w:ilvl="8">
      <w:start w:val="1"/>
      <w:numFmt w:val="bullet"/>
      <w:lvlText w:val="•"/>
      <w:lvlJc w:val="left"/>
      <w:pPr>
        <w:tabs>
          <w:tab w:val="num" w:pos="243"/>
        </w:tabs>
        <w:ind w:left="243" w:firstLine="2129"/>
      </w:pPr>
      <w:rPr>
        <w:rFonts w:hint="default"/>
        <w:color w:val="000000"/>
        <w:position w:val="0"/>
        <w:sz w:val="22"/>
      </w:rPr>
    </w:lvl>
  </w:abstractNum>
  <w:abstractNum w:abstractNumId="1">
    <w:nsid w:val="00000002"/>
    <w:multiLevelType w:val="multilevel"/>
    <w:tmpl w:val="894EE874"/>
    <w:lvl w:ilvl="0">
      <w:start w:val="1"/>
      <w:numFmt w:val="upperLetter"/>
      <w:lvlText w:val="%1."/>
      <w:lvlJc w:val="left"/>
      <w:pPr>
        <w:tabs>
          <w:tab w:val="num" w:pos="243"/>
        </w:tabs>
        <w:ind w:left="243" w:firstLine="102"/>
      </w:pPr>
      <w:rPr>
        <w:rFonts w:ascii="Times New Roman" w:eastAsia="ヒラギノ角ゴ Pro W3" w:hAnsi="Times New Roman" w:hint="default"/>
        <w:color w:val="000000"/>
        <w:spacing w:val="-3"/>
        <w:position w:val="0"/>
        <w:sz w:val="20"/>
      </w:rPr>
    </w:lvl>
    <w:lvl w:ilvl="1">
      <w:start w:val="1"/>
      <w:numFmt w:val="bullet"/>
      <w:lvlText w:val="•"/>
      <w:lvlJc w:val="left"/>
      <w:pPr>
        <w:tabs>
          <w:tab w:val="num" w:pos="243"/>
        </w:tabs>
        <w:ind w:left="243" w:firstLine="143"/>
      </w:pPr>
      <w:rPr>
        <w:rFonts w:hint="default"/>
        <w:color w:val="000000"/>
        <w:position w:val="0"/>
        <w:sz w:val="22"/>
      </w:rPr>
    </w:lvl>
    <w:lvl w:ilvl="2">
      <w:start w:val="1"/>
      <w:numFmt w:val="bullet"/>
      <w:lvlText w:val="•"/>
      <w:lvlJc w:val="left"/>
      <w:pPr>
        <w:tabs>
          <w:tab w:val="num" w:pos="243"/>
        </w:tabs>
        <w:ind w:left="243" w:firstLine="426"/>
      </w:pPr>
      <w:rPr>
        <w:rFonts w:hint="default"/>
        <w:color w:val="000000"/>
        <w:position w:val="0"/>
        <w:sz w:val="22"/>
      </w:rPr>
    </w:lvl>
    <w:lvl w:ilvl="3">
      <w:start w:val="1"/>
      <w:numFmt w:val="bullet"/>
      <w:lvlText w:val="•"/>
      <w:lvlJc w:val="left"/>
      <w:pPr>
        <w:tabs>
          <w:tab w:val="num" w:pos="243"/>
        </w:tabs>
        <w:ind w:left="243" w:firstLine="710"/>
      </w:pPr>
      <w:rPr>
        <w:rFonts w:hint="default"/>
        <w:color w:val="000000"/>
        <w:position w:val="0"/>
        <w:sz w:val="22"/>
      </w:rPr>
    </w:lvl>
    <w:lvl w:ilvl="4">
      <w:start w:val="1"/>
      <w:numFmt w:val="bullet"/>
      <w:lvlText w:val="•"/>
      <w:lvlJc w:val="left"/>
      <w:pPr>
        <w:tabs>
          <w:tab w:val="num" w:pos="243"/>
        </w:tabs>
        <w:ind w:left="243" w:firstLine="994"/>
      </w:pPr>
      <w:rPr>
        <w:rFonts w:hint="default"/>
        <w:color w:val="000000"/>
        <w:position w:val="0"/>
        <w:sz w:val="22"/>
      </w:rPr>
    </w:lvl>
    <w:lvl w:ilvl="5">
      <w:start w:val="1"/>
      <w:numFmt w:val="bullet"/>
      <w:lvlText w:val="•"/>
      <w:lvlJc w:val="left"/>
      <w:pPr>
        <w:tabs>
          <w:tab w:val="num" w:pos="243"/>
        </w:tabs>
        <w:ind w:left="243" w:firstLine="1278"/>
      </w:pPr>
      <w:rPr>
        <w:rFonts w:hint="default"/>
        <w:color w:val="000000"/>
        <w:position w:val="0"/>
        <w:sz w:val="22"/>
      </w:rPr>
    </w:lvl>
    <w:lvl w:ilvl="6">
      <w:start w:val="1"/>
      <w:numFmt w:val="bullet"/>
      <w:lvlText w:val="•"/>
      <w:lvlJc w:val="left"/>
      <w:pPr>
        <w:tabs>
          <w:tab w:val="num" w:pos="243"/>
        </w:tabs>
        <w:ind w:left="243" w:firstLine="1562"/>
      </w:pPr>
      <w:rPr>
        <w:rFonts w:hint="default"/>
        <w:color w:val="000000"/>
        <w:position w:val="0"/>
        <w:sz w:val="22"/>
      </w:rPr>
    </w:lvl>
    <w:lvl w:ilvl="7">
      <w:start w:val="1"/>
      <w:numFmt w:val="bullet"/>
      <w:lvlText w:val="•"/>
      <w:lvlJc w:val="left"/>
      <w:pPr>
        <w:tabs>
          <w:tab w:val="num" w:pos="243"/>
        </w:tabs>
        <w:ind w:left="243" w:firstLine="1845"/>
      </w:pPr>
      <w:rPr>
        <w:rFonts w:hint="default"/>
        <w:color w:val="000000"/>
        <w:position w:val="0"/>
        <w:sz w:val="22"/>
      </w:rPr>
    </w:lvl>
    <w:lvl w:ilvl="8">
      <w:start w:val="1"/>
      <w:numFmt w:val="bullet"/>
      <w:lvlText w:val="•"/>
      <w:lvlJc w:val="left"/>
      <w:pPr>
        <w:tabs>
          <w:tab w:val="num" w:pos="243"/>
        </w:tabs>
        <w:ind w:left="243" w:firstLine="2129"/>
      </w:pPr>
      <w:rPr>
        <w:rFonts w:hint="default"/>
        <w:color w:val="000000"/>
        <w:position w:val="0"/>
        <w:sz w:val="22"/>
      </w:rPr>
    </w:lvl>
  </w:abstractNum>
  <w:abstractNum w:abstractNumId="2">
    <w:nsid w:val="00000003"/>
    <w:multiLevelType w:val="multilevel"/>
    <w:tmpl w:val="894EE875"/>
    <w:lvl w:ilvl="0">
      <w:start w:val="1"/>
      <w:numFmt w:val="upperLetter"/>
      <w:lvlText w:val="%1."/>
      <w:lvlJc w:val="left"/>
      <w:pPr>
        <w:tabs>
          <w:tab w:val="num" w:pos="361"/>
        </w:tabs>
        <w:ind w:left="361" w:firstLine="102"/>
      </w:pPr>
      <w:rPr>
        <w:rFonts w:ascii="Times New Roman" w:eastAsia="ヒラギノ角ゴ Pro W3" w:hAnsi="Times New Roman" w:hint="default"/>
        <w:color w:val="000000"/>
        <w:spacing w:val="-3"/>
        <w:position w:val="0"/>
        <w:sz w:val="20"/>
      </w:rPr>
    </w:lvl>
    <w:lvl w:ilvl="1">
      <w:start w:val="1"/>
      <w:numFmt w:val="bullet"/>
      <w:lvlText w:val="•"/>
      <w:lvlJc w:val="left"/>
      <w:pPr>
        <w:tabs>
          <w:tab w:val="num" w:pos="243"/>
        </w:tabs>
        <w:ind w:left="243" w:firstLine="143"/>
      </w:pPr>
      <w:rPr>
        <w:rFonts w:hint="default"/>
        <w:color w:val="000000"/>
        <w:position w:val="0"/>
        <w:sz w:val="22"/>
      </w:rPr>
    </w:lvl>
    <w:lvl w:ilvl="2">
      <w:start w:val="1"/>
      <w:numFmt w:val="bullet"/>
      <w:lvlText w:val="•"/>
      <w:lvlJc w:val="left"/>
      <w:pPr>
        <w:tabs>
          <w:tab w:val="num" w:pos="243"/>
        </w:tabs>
        <w:ind w:left="243" w:firstLine="426"/>
      </w:pPr>
      <w:rPr>
        <w:rFonts w:hint="default"/>
        <w:color w:val="000000"/>
        <w:position w:val="0"/>
        <w:sz w:val="22"/>
      </w:rPr>
    </w:lvl>
    <w:lvl w:ilvl="3">
      <w:start w:val="1"/>
      <w:numFmt w:val="bullet"/>
      <w:lvlText w:val="•"/>
      <w:lvlJc w:val="left"/>
      <w:pPr>
        <w:tabs>
          <w:tab w:val="num" w:pos="243"/>
        </w:tabs>
        <w:ind w:left="243" w:firstLine="710"/>
      </w:pPr>
      <w:rPr>
        <w:rFonts w:hint="default"/>
        <w:color w:val="000000"/>
        <w:position w:val="0"/>
        <w:sz w:val="22"/>
      </w:rPr>
    </w:lvl>
    <w:lvl w:ilvl="4">
      <w:start w:val="1"/>
      <w:numFmt w:val="bullet"/>
      <w:lvlText w:val="•"/>
      <w:lvlJc w:val="left"/>
      <w:pPr>
        <w:tabs>
          <w:tab w:val="num" w:pos="243"/>
        </w:tabs>
        <w:ind w:left="243" w:firstLine="994"/>
      </w:pPr>
      <w:rPr>
        <w:rFonts w:hint="default"/>
        <w:color w:val="000000"/>
        <w:position w:val="0"/>
        <w:sz w:val="22"/>
      </w:rPr>
    </w:lvl>
    <w:lvl w:ilvl="5">
      <w:start w:val="1"/>
      <w:numFmt w:val="bullet"/>
      <w:lvlText w:val="•"/>
      <w:lvlJc w:val="left"/>
      <w:pPr>
        <w:tabs>
          <w:tab w:val="num" w:pos="243"/>
        </w:tabs>
        <w:ind w:left="243" w:firstLine="1278"/>
      </w:pPr>
      <w:rPr>
        <w:rFonts w:hint="default"/>
        <w:color w:val="000000"/>
        <w:position w:val="0"/>
        <w:sz w:val="22"/>
      </w:rPr>
    </w:lvl>
    <w:lvl w:ilvl="6">
      <w:start w:val="1"/>
      <w:numFmt w:val="bullet"/>
      <w:lvlText w:val="•"/>
      <w:lvlJc w:val="left"/>
      <w:pPr>
        <w:tabs>
          <w:tab w:val="num" w:pos="243"/>
        </w:tabs>
        <w:ind w:left="243" w:firstLine="1562"/>
      </w:pPr>
      <w:rPr>
        <w:rFonts w:hint="default"/>
        <w:color w:val="000000"/>
        <w:position w:val="0"/>
        <w:sz w:val="22"/>
      </w:rPr>
    </w:lvl>
    <w:lvl w:ilvl="7">
      <w:start w:val="1"/>
      <w:numFmt w:val="bullet"/>
      <w:lvlText w:val="•"/>
      <w:lvlJc w:val="left"/>
      <w:pPr>
        <w:tabs>
          <w:tab w:val="num" w:pos="243"/>
        </w:tabs>
        <w:ind w:left="243" w:firstLine="1845"/>
      </w:pPr>
      <w:rPr>
        <w:rFonts w:hint="default"/>
        <w:color w:val="000000"/>
        <w:position w:val="0"/>
        <w:sz w:val="22"/>
      </w:rPr>
    </w:lvl>
    <w:lvl w:ilvl="8">
      <w:start w:val="1"/>
      <w:numFmt w:val="bullet"/>
      <w:lvlText w:val="•"/>
      <w:lvlJc w:val="left"/>
      <w:pPr>
        <w:tabs>
          <w:tab w:val="num" w:pos="243"/>
        </w:tabs>
        <w:ind w:left="243" w:firstLine="2129"/>
      </w:pPr>
      <w:rPr>
        <w:rFonts w:hint="default"/>
        <w:color w:val="000000"/>
        <w:position w:val="0"/>
        <w:sz w:val="22"/>
      </w:rPr>
    </w:lvl>
  </w:abstractNum>
  <w:abstractNum w:abstractNumId="3">
    <w:nsid w:val="00000004"/>
    <w:multiLevelType w:val="multilevel"/>
    <w:tmpl w:val="894EE876"/>
    <w:lvl w:ilvl="0">
      <w:start w:val="1"/>
      <w:numFmt w:val="upperLetter"/>
      <w:lvlText w:val="%1."/>
      <w:lvlJc w:val="left"/>
      <w:pPr>
        <w:tabs>
          <w:tab w:val="num" w:pos="243"/>
        </w:tabs>
        <w:ind w:left="243" w:firstLine="102"/>
      </w:pPr>
      <w:rPr>
        <w:rFonts w:ascii="Times New Roman" w:eastAsia="ヒラギノ角ゴ Pro W3" w:hAnsi="Times New Roman" w:hint="default"/>
        <w:color w:val="000000"/>
        <w:spacing w:val="-3"/>
        <w:position w:val="0"/>
        <w:sz w:val="20"/>
      </w:rPr>
    </w:lvl>
    <w:lvl w:ilvl="1">
      <w:start w:val="1"/>
      <w:numFmt w:val="bullet"/>
      <w:lvlText w:val="•"/>
      <w:lvlJc w:val="left"/>
      <w:pPr>
        <w:tabs>
          <w:tab w:val="num" w:pos="243"/>
        </w:tabs>
        <w:ind w:left="243" w:firstLine="143"/>
      </w:pPr>
      <w:rPr>
        <w:rFonts w:hint="default"/>
        <w:color w:val="000000"/>
        <w:position w:val="0"/>
        <w:sz w:val="22"/>
      </w:rPr>
    </w:lvl>
    <w:lvl w:ilvl="2">
      <w:start w:val="1"/>
      <w:numFmt w:val="bullet"/>
      <w:lvlText w:val="•"/>
      <w:lvlJc w:val="left"/>
      <w:pPr>
        <w:tabs>
          <w:tab w:val="num" w:pos="243"/>
        </w:tabs>
        <w:ind w:left="243" w:firstLine="426"/>
      </w:pPr>
      <w:rPr>
        <w:rFonts w:hint="default"/>
        <w:color w:val="000000"/>
        <w:position w:val="0"/>
        <w:sz w:val="22"/>
      </w:rPr>
    </w:lvl>
    <w:lvl w:ilvl="3">
      <w:start w:val="1"/>
      <w:numFmt w:val="bullet"/>
      <w:lvlText w:val="•"/>
      <w:lvlJc w:val="left"/>
      <w:pPr>
        <w:tabs>
          <w:tab w:val="num" w:pos="243"/>
        </w:tabs>
        <w:ind w:left="243" w:firstLine="710"/>
      </w:pPr>
      <w:rPr>
        <w:rFonts w:hint="default"/>
        <w:color w:val="000000"/>
        <w:position w:val="0"/>
        <w:sz w:val="22"/>
      </w:rPr>
    </w:lvl>
    <w:lvl w:ilvl="4">
      <w:start w:val="1"/>
      <w:numFmt w:val="bullet"/>
      <w:lvlText w:val="•"/>
      <w:lvlJc w:val="left"/>
      <w:pPr>
        <w:tabs>
          <w:tab w:val="num" w:pos="243"/>
        </w:tabs>
        <w:ind w:left="243" w:firstLine="994"/>
      </w:pPr>
      <w:rPr>
        <w:rFonts w:hint="default"/>
        <w:color w:val="000000"/>
        <w:position w:val="0"/>
        <w:sz w:val="22"/>
      </w:rPr>
    </w:lvl>
    <w:lvl w:ilvl="5">
      <w:start w:val="1"/>
      <w:numFmt w:val="bullet"/>
      <w:lvlText w:val="•"/>
      <w:lvlJc w:val="left"/>
      <w:pPr>
        <w:tabs>
          <w:tab w:val="num" w:pos="243"/>
        </w:tabs>
        <w:ind w:left="243" w:firstLine="1278"/>
      </w:pPr>
      <w:rPr>
        <w:rFonts w:hint="default"/>
        <w:color w:val="000000"/>
        <w:position w:val="0"/>
        <w:sz w:val="22"/>
      </w:rPr>
    </w:lvl>
    <w:lvl w:ilvl="6">
      <w:start w:val="1"/>
      <w:numFmt w:val="bullet"/>
      <w:lvlText w:val="•"/>
      <w:lvlJc w:val="left"/>
      <w:pPr>
        <w:tabs>
          <w:tab w:val="num" w:pos="243"/>
        </w:tabs>
        <w:ind w:left="243" w:firstLine="1562"/>
      </w:pPr>
      <w:rPr>
        <w:rFonts w:hint="default"/>
        <w:color w:val="000000"/>
        <w:position w:val="0"/>
        <w:sz w:val="22"/>
      </w:rPr>
    </w:lvl>
    <w:lvl w:ilvl="7">
      <w:start w:val="1"/>
      <w:numFmt w:val="bullet"/>
      <w:lvlText w:val="•"/>
      <w:lvlJc w:val="left"/>
      <w:pPr>
        <w:tabs>
          <w:tab w:val="num" w:pos="243"/>
        </w:tabs>
        <w:ind w:left="243" w:firstLine="1845"/>
      </w:pPr>
      <w:rPr>
        <w:rFonts w:hint="default"/>
        <w:color w:val="000000"/>
        <w:position w:val="0"/>
        <w:sz w:val="22"/>
      </w:rPr>
    </w:lvl>
    <w:lvl w:ilvl="8">
      <w:start w:val="1"/>
      <w:numFmt w:val="bullet"/>
      <w:lvlText w:val="•"/>
      <w:lvlJc w:val="left"/>
      <w:pPr>
        <w:tabs>
          <w:tab w:val="num" w:pos="243"/>
        </w:tabs>
        <w:ind w:left="243" w:firstLine="2129"/>
      </w:pPr>
      <w:rPr>
        <w:rFonts w:hint="default"/>
        <w:color w:val="000000"/>
        <w:position w:val="0"/>
        <w:sz w:val="22"/>
      </w:rPr>
    </w:lvl>
  </w:abstractNum>
  <w:abstractNum w:abstractNumId="4">
    <w:nsid w:val="00000005"/>
    <w:multiLevelType w:val="multilevel"/>
    <w:tmpl w:val="894EE877"/>
    <w:lvl w:ilvl="0">
      <w:start w:val="1"/>
      <w:numFmt w:val="upperLetter"/>
      <w:lvlText w:val="%1."/>
      <w:lvlJc w:val="left"/>
      <w:pPr>
        <w:tabs>
          <w:tab w:val="num" w:pos="361"/>
        </w:tabs>
        <w:ind w:left="361" w:firstLine="102"/>
      </w:pPr>
      <w:rPr>
        <w:rFonts w:ascii="Times New Roman" w:eastAsia="ヒラギノ角ゴ Pro W3" w:hAnsi="Times New Roman" w:hint="default"/>
        <w:color w:val="000000"/>
        <w:spacing w:val="-3"/>
        <w:position w:val="0"/>
        <w:sz w:val="20"/>
      </w:rPr>
    </w:lvl>
    <w:lvl w:ilvl="1">
      <w:start w:val="1"/>
      <w:numFmt w:val="bullet"/>
      <w:lvlText w:val="•"/>
      <w:lvlJc w:val="left"/>
      <w:pPr>
        <w:tabs>
          <w:tab w:val="num" w:pos="243"/>
        </w:tabs>
        <w:ind w:left="243" w:firstLine="143"/>
      </w:pPr>
      <w:rPr>
        <w:rFonts w:hint="default"/>
        <w:color w:val="000000"/>
        <w:position w:val="0"/>
        <w:sz w:val="22"/>
      </w:rPr>
    </w:lvl>
    <w:lvl w:ilvl="2">
      <w:start w:val="1"/>
      <w:numFmt w:val="bullet"/>
      <w:lvlText w:val="•"/>
      <w:lvlJc w:val="left"/>
      <w:pPr>
        <w:tabs>
          <w:tab w:val="num" w:pos="243"/>
        </w:tabs>
        <w:ind w:left="243" w:firstLine="426"/>
      </w:pPr>
      <w:rPr>
        <w:rFonts w:hint="default"/>
        <w:color w:val="000000"/>
        <w:position w:val="0"/>
        <w:sz w:val="22"/>
      </w:rPr>
    </w:lvl>
    <w:lvl w:ilvl="3">
      <w:start w:val="1"/>
      <w:numFmt w:val="bullet"/>
      <w:lvlText w:val="•"/>
      <w:lvlJc w:val="left"/>
      <w:pPr>
        <w:tabs>
          <w:tab w:val="num" w:pos="243"/>
        </w:tabs>
        <w:ind w:left="243" w:firstLine="710"/>
      </w:pPr>
      <w:rPr>
        <w:rFonts w:hint="default"/>
        <w:color w:val="000000"/>
        <w:position w:val="0"/>
        <w:sz w:val="22"/>
      </w:rPr>
    </w:lvl>
    <w:lvl w:ilvl="4">
      <w:start w:val="1"/>
      <w:numFmt w:val="bullet"/>
      <w:lvlText w:val="•"/>
      <w:lvlJc w:val="left"/>
      <w:pPr>
        <w:tabs>
          <w:tab w:val="num" w:pos="243"/>
        </w:tabs>
        <w:ind w:left="243" w:firstLine="994"/>
      </w:pPr>
      <w:rPr>
        <w:rFonts w:hint="default"/>
        <w:color w:val="000000"/>
        <w:position w:val="0"/>
        <w:sz w:val="22"/>
      </w:rPr>
    </w:lvl>
    <w:lvl w:ilvl="5">
      <w:start w:val="1"/>
      <w:numFmt w:val="bullet"/>
      <w:lvlText w:val="•"/>
      <w:lvlJc w:val="left"/>
      <w:pPr>
        <w:tabs>
          <w:tab w:val="num" w:pos="243"/>
        </w:tabs>
        <w:ind w:left="243" w:firstLine="1278"/>
      </w:pPr>
      <w:rPr>
        <w:rFonts w:hint="default"/>
        <w:color w:val="000000"/>
        <w:position w:val="0"/>
        <w:sz w:val="22"/>
      </w:rPr>
    </w:lvl>
    <w:lvl w:ilvl="6">
      <w:start w:val="1"/>
      <w:numFmt w:val="bullet"/>
      <w:lvlText w:val="•"/>
      <w:lvlJc w:val="left"/>
      <w:pPr>
        <w:tabs>
          <w:tab w:val="num" w:pos="243"/>
        </w:tabs>
        <w:ind w:left="243" w:firstLine="1562"/>
      </w:pPr>
      <w:rPr>
        <w:rFonts w:hint="default"/>
        <w:color w:val="000000"/>
        <w:position w:val="0"/>
        <w:sz w:val="22"/>
      </w:rPr>
    </w:lvl>
    <w:lvl w:ilvl="7">
      <w:start w:val="1"/>
      <w:numFmt w:val="bullet"/>
      <w:lvlText w:val="•"/>
      <w:lvlJc w:val="left"/>
      <w:pPr>
        <w:tabs>
          <w:tab w:val="num" w:pos="243"/>
        </w:tabs>
        <w:ind w:left="243" w:firstLine="1845"/>
      </w:pPr>
      <w:rPr>
        <w:rFonts w:hint="default"/>
        <w:color w:val="000000"/>
        <w:position w:val="0"/>
        <w:sz w:val="22"/>
      </w:rPr>
    </w:lvl>
    <w:lvl w:ilvl="8">
      <w:start w:val="1"/>
      <w:numFmt w:val="bullet"/>
      <w:lvlText w:val="•"/>
      <w:lvlJc w:val="left"/>
      <w:pPr>
        <w:tabs>
          <w:tab w:val="num" w:pos="243"/>
        </w:tabs>
        <w:ind w:left="243" w:firstLine="2129"/>
      </w:pPr>
      <w:rPr>
        <w:rFonts w:hint="default"/>
        <w:color w:val="000000"/>
        <w:position w:val="0"/>
        <w:sz w:val="22"/>
      </w:rPr>
    </w:lvl>
  </w:abstractNum>
  <w:abstractNum w:abstractNumId="5">
    <w:nsid w:val="00000006"/>
    <w:multiLevelType w:val="multilevel"/>
    <w:tmpl w:val="894EE878"/>
    <w:lvl w:ilvl="0">
      <w:start w:val="1"/>
      <w:numFmt w:val="upperLetter"/>
      <w:lvlText w:val="%1."/>
      <w:lvlJc w:val="left"/>
      <w:pPr>
        <w:tabs>
          <w:tab w:val="num" w:pos="243"/>
        </w:tabs>
        <w:ind w:left="243" w:firstLine="102"/>
      </w:pPr>
      <w:rPr>
        <w:rFonts w:ascii="Times New Roman" w:eastAsia="ヒラギノ角ゴ Pro W3" w:hAnsi="Times New Roman" w:hint="default"/>
        <w:color w:val="000000"/>
        <w:spacing w:val="-3"/>
        <w:position w:val="0"/>
        <w:sz w:val="20"/>
      </w:rPr>
    </w:lvl>
    <w:lvl w:ilvl="1">
      <w:start w:val="1"/>
      <w:numFmt w:val="bullet"/>
      <w:lvlText w:val="•"/>
      <w:lvlJc w:val="left"/>
      <w:pPr>
        <w:tabs>
          <w:tab w:val="num" w:pos="243"/>
        </w:tabs>
        <w:ind w:left="243" w:firstLine="143"/>
      </w:pPr>
      <w:rPr>
        <w:rFonts w:hint="default"/>
        <w:color w:val="000000"/>
        <w:position w:val="0"/>
        <w:sz w:val="22"/>
      </w:rPr>
    </w:lvl>
    <w:lvl w:ilvl="2">
      <w:start w:val="1"/>
      <w:numFmt w:val="bullet"/>
      <w:lvlText w:val="•"/>
      <w:lvlJc w:val="left"/>
      <w:pPr>
        <w:tabs>
          <w:tab w:val="num" w:pos="243"/>
        </w:tabs>
        <w:ind w:left="243" w:firstLine="426"/>
      </w:pPr>
      <w:rPr>
        <w:rFonts w:hint="default"/>
        <w:color w:val="000000"/>
        <w:position w:val="0"/>
        <w:sz w:val="22"/>
      </w:rPr>
    </w:lvl>
    <w:lvl w:ilvl="3">
      <w:start w:val="1"/>
      <w:numFmt w:val="bullet"/>
      <w:lvlText w:val="•"/>
      <w:lvlJc w:val="left"/>
      <w:pPr>
        <w:tabs>
          <w:tab w:val="num" w:pos="243"/>
        </w:tabs>
        <w:ind w:left="243" w:firstLine="710"/>
      </w:pPr>
      <w:rPr>
        <w:rFonts w:hint="default"/>
        <w:color w:val="000000"/>
        <w:position w:val="0"/>
        <w:sz w:val="22"/>
      </w:rPr>
    </w:lvl>
    <w:lvl w:ilvl="4">
      <w:start w:val="1"/>
      <w:numFmt w:val="bullet"/>
      <w:lvlText w:val="•"/>
      <w:lvlJc w:val="left"/>
      <w:pPr>
        <w:tabs>
          <w:tab w:val="num" w:pos="243"/>
        </w:tabs>
        <w:ind w:left="243" w:firstLine="994"/>
      </w:pPr>
      <w:rPr>
        <w:rFonts w:hint="default"/>
        <w:color w:val="000000"/>
        <w:position w:val="0"/>
        <w:sz w:val="22"/>
      </w:rPr>
    </w:lvl>
    <w:lvl w:ilvl="5">
      <w:start w:val="1"/>
      <w:numFmt w:val="bullet"/>
      <w:lvlText w:val="•"/>
      <w:lvlJc w:val="left"/>
      <w:pPr>
        <w:tabs>
          <w:tab w:val="num" w:pos="243"/>
        </w:tabs>
        <w:ind w:left="243" w:firstLine="1278"/>
      </w:pPr>
      <w:rPr>
        <w:rFonts w:hint="default"/>
        <w:color w:val="000000"/>
        <w:position w:val="0"/>
        <w:sz w:val="22"/>
      </w:rPr>
    </w:lvl>
    <w:lvl w:ilvl="6">
      <w:start w:val="1"/>
      <w:numFmt w:val="bullet"/>
      <w:lvlText w:val="•"/>
      <w:lvlJc w:val="left"/>
      <w:pPr>
        <w:tabs>
          <w:tab w:val="num" w:pos="243"/>
        </w:tabs>
        <w:ind w:left="243" w:firstLine="1562"/>
      </w:pPr>
      <w:rPr>
        <w:rFonts w:hint="default"/>
        <w:color w:val="000000"/>
        <w:position w:val="0"/>
        <w:sz w:val="22"/>
      </w:rPr>
    </w:lvl>
    <w:lvl w:ilvl="7">
      <w:start w:val="1"/>
      <w:numFmt w:val="bullet"/>
      <w:lvlText w:val="•"/>
      <w:lvlJc w:val="left"/>
      <w:pPr>
        <w:tabs>
          <w:tab w:val="num" w:pos="243"/>
        </w:tabs>
        <w:ind w:left="243" w:firstLine="1845"/>
      </w:pPr>
      <w:rPr>
        <w:rFonts w:hint="default"/>
        <w:color w:val="000000"/>
        <w:position w:val="0"/>
        <w:sz w:val="22"/>
      </w:rPr>
    </w:lvl>
    <w:lvl w:ilvl="8">
      <w:start w:val="1"/>
      <w:numFmt w:val="bullet"/>
      <w:lvlText w:val="•"/>
      <w:lvlJc w:val="left"/>
      <w:pPr>
        <w:tabs>
          <w:tab w:val="num" w:pos="243"/>
        </w:tabs>
        <w:ind w:left="243" w:firstLine="2129"/>
      </w:pPr>
      <w:rPr>
        <w:rFonts w:hint="default"/>
        <w:color w:val="000000"/>
        <w:position w:val="0"/>
        <w:sz w:val="22"/>
      </w:rPr>
    </w:lvl>
  </w:abstractNum>
  <w:abstractNum w:abstractNumId="6">
    <w:nsid w:val="00000007"/>
    <w:multiLevelType w:val="multilevel"/>
    <w:tmpl w:val="894EE879"/>
    <w:lvl w:ilvl="0">
      <w:start w:val="1"/>
      <w:numFmt w:val="upperLetter"/>
      <w:lvlText w:val="%1."/>
      <w:lvlJc w:val="left"/>
      <w:pPr>
        <w:tabs>
          <w:tab w:val="num" w:pos="243"/>
        </w:tabs>
        <w:ind w:left="243" w:firstLine="102"/>
      </w:pPr>
      <w:rPr>
        <w:rFonts w:ascii="Times New Roman" w:eastAsia="ヒラギノ角ゴ Pro W3" w:hAnsi="Times New Roman" w:hint="default"/>
        <w:color w:val="000000"/>
        <w:spacing w:val="-3"/>
        <w:position w:val="0"/>
        <w:sz w:val="20"/>
      </w:rPr>
    </w:lvl>
    <w:lvl w:ilvl="1">
      <w:start w:val="1"/>
      <w:numFmt w:val="bullet"/>
      <w:lvlText w:val="•"/>
      <w:lvlJc w:val="left"/>
      <w:pPr>
        <w:tabs>
          <w:tab w:val="num" w:pos="243"/>
        </w:tabs>
        <w:ind w:left="243" w:firstLine="143"/>
      </w:pPr>
      <w:rPr>
        <w:rFonts w:hint="default"/>
        <w:color w:val="000000"/>
        <w:position w:val="0"/>
        <w:sz w:val="22"/>
      </w:rPr>
    </w:lvl>
    <w:lvl w:ilvl="2">
      <w:start w:val="1"/>
      <w:numFmt w:val="bullet"/>
      <w:lvlText w:val="•"/>
      <w:lvlJc w:val="left"/>
      <w:pPr>
        <w:tabs>
          <w:tab w:val="num" w:pos="243"/>
        </w:tabs>
        <w:ind w:left="243" w:firstLine="426"/>
      </w:pPr>
      <w:rPr>
        <w:rFonts w:hint="default"/>
        <w:color w:val="000000"/>
        <w:position w:val="0"/>
        <w:sz w:val="22"/>
      </w:rPr>
    </w:lvl>
    <w:lvl w:ilvl="3">
      <w:start w:val="1"/>
      <w:numFmt w:val="bullet"/>
      <w:lvlText w:val="•"/>
      <w:lvlJc w:val="left"/>
      <w:pPr>
        <w:tabs>
          <w:tab w:val="num" w:pos="243"/>
        </w:tabs>
        <w:ind w:left="243" w:firstLine="710"/>
      </w:pPr>
      <w:rPr>
        <w:rFonts w:hint="default"/>
        <w:color w:val="000000"/>
        <w:position w:val="0"/>
        <w:sz w:val="22"/>
      </w:rPr>
    </w:lvl>
    <w:lvl w:ilvl="4">
      <w:start w:val="1"/>
      <w:numFmt w:val="bullet"/>
      <w:lvlText w:val="•"/>
      <w:lvlJc w:val="left"/>
      <w:pPr>
        <w:tabs>
          <w:tab w:val="num" w:pos="243"/>
        </w:tabs>
        <w:ind w:left="243" w:firstLine="994"/>
      </w:pPr>
      <w:rPr>
        <w:rFonts w:hint="default"/>
        <w:color w:val="000000"/>
        <w:position w:val="0"/>
        <w:sz w:val="22"/>
      </w:rPr>
    </w:lvl>
    <w:lvl w:ilvl="5">
      <w:start w:val="1"/>
      <w:numFmt w:val="bullet"/>
      <w:lvlText w:val="•"/>
      <w:lvlJc w:val="left"/>
      <w:pPr>
        <w:tabs>
          <w:tab w:val="num" w:pos="243"/>
        </w:tabs>
        <w:ind w:left="243" w:firstLine="1278"/>
      </w:pPr>
      <w:rPr>
        <w:rFonts w:hint="default"/>
        <w:color w:val="000000"/>
        <w:position w:val="0"/>
        <w:sz w:val="22"/>
      </w:rPr>
    </w:lvl>
    <w:lvl w:ilvl="6">
      <w:start w:val="1"/>
      <w:numFmt w:val="bullet"/>
      <w:lvlText w:val="•"/>
      <w:lvlJc w:val="left"/>
      <w:pPr>
        <w:tabs>
          <w:tab w:val="num" w:pos="243"/>
        </w:tabs>
        <w:ind w:left="243" w:firstLine="1562"/>
      </w:pPr>
      <w:rPr>
        <w:rFonts w:hint="default"/>
        <w:color w:val="000000"/>
        <w:position w:val="0"/>
        <w:sz w:val="22"/>
      </w:rPr>
    </w:lvl>
    <w:lvl w:ilvl="7">
      <w:start w:val="1"/>
      <w:numFmt w:val="bullet"/>
      <w:lvlText w:val="•"/>
      <w:lvlJc w:val="left"/>
      <w:pPr>
        <w:tabs>
          <w:tab w:val="num" w:pos="243"/>
        </w:tabs>
        <w:ind w:left="243" w:firstLine="1845"/>
      </w:pPr>
      <w:rPr>
        <w:rFonts w:hint="default"/>
        <w:color w:val="000000"/>
        <w:position w:val="0"/>
        <w:sz w:val="22"/>
      </w:rPr>
    </w:lvl>
    <w:lvl w:ilvl="8">
      <w:start w:val="1"/>
      <w:numFmt w:val="bullet"/>
      <w:lvlText w:val="•"/>
      <w:lvlJc w:val="left"/>
      <w:pPr>
        <w:tabs>
          <w:tab w:val="num" w:pos="243"/>
        </w:tabs>
        <w:ind w:left="243" w:firstLine="2129"/>
      </w:pPr>
      <w:rPr>
        <w:rFonts w:hint="default"/>
        <w:color w:val="000000"/>
        <w:position w:val="0"/>
        <w:sz w:val="22"/>
      </w:rPr>
    </w:lvl>
  </w:abstractNum>
  <w:abstractNum w:abstractNumId="7">
    <w:nsid w:val="00000008"/>
    <w:multiLevelType w:val="multilevel"/>
    <w:tmpl w:val="894EE87A"/>
    <w:lvl w:ilvl="0">
      <w:start w:val="1"/>
      <w:numFmt w:val="upperLetter"/>
      <w:lvlText w:val="%1."/>
      <w:lvlJc w:val="left"/>
      <w:pPr>
        <w:tabs>
          <w:tab w:val="num" w:pos="243"/>
        </w:tabs>
        <w:ind w:left="243" w:firstLine="102"/>
      </w:pPr>
      <w:rPr>
        <w:rFonts w:ascii="Times New Roman" w:eastAsia="ヒラギノ角ゴ Pro W3" w:hAnsi="Times New Roman" w:hint="default"/>
        <w:color w:val="000000"/>
        <w:spacing w:val="-3"/>
        <w:position w:val="0"/>
        <w:sz w:val="20"/>
      </w:rPr>
    </w:lvl>
    <w:lvl w:ilvl="1">
      <w:start w:val="1"/>
      <w:numFmt w:val="bullet"/>
      <w:lvlText w:val="•"/>
      <w:lvlJc w:val="left"/>
      <w:pPr>
        <w:tabs>
          <w:tab w:val="num" w:pos="360"/>
        </w:tabs>
        <w:ind w:left="360" w:firstLine="350"/>
      </w:pPr>
      <w:rPr>
        <w:rFonts w:hint="default"/>
        <w:color w:val="000000"/>
        <w:position w:val="0"/>
        <w:sz w:val="22"/>
      </w:rPr>
    </w:lvl>
    <w:lvl w:ilvl="2">
      <w:start w:val="1"/>
      <w:numFmt w:val="bullet"/>
      <w:lvlText w:val="•"/>
      <w:lvlJc w:val="left"/>
      <w:pPr>
        <w:tabs>
          <w:tab w:val="num" w:pos="360"/>
        </w:tabs>
        <w:ind w:left="360" w:firstLine="597"/>
      </w:pPr>
      <w:rPr>
        <w:rFonts w:hint="default"/>
        <w:color w:val="000000"/>
        <w:position w:val="0"/>
        <w:sz w:val="22"/>
      </w:rPr>
    </w:lvl>
    <w:lvl w:ilvl="3">
      <w:start w:val="1"/>
      <w:numFmt w:val="bullet"/>
      <w:lvlText w:val="•"/>
      <w:lvlJc w:val="left"/>
      <w:pPr>
        <w:tabs>
          <w:tab w:val="num" w:pos="360"/>
        </w:tabs>
        <w:ind w:left="360" w:firstLine="845"/>
      </w:pPr>
      <w:rPr>
        <w:rFonts w:hint="default"/>
        <w:color w:val="000000"/>
        <w:position w:val="0"/>
        <w:sz w:val="22"/>
      </w:rPr>
    </w:lvl>
    <w:lvl w:ilvl="4">
      <w:start w:val="1"/>
      <w:numFmt w:val="bullet"/>
      <w:lvlText w:val="•"/>
      <w:lvlJc w:val="left"/>
      <w:pPr>
        <w:tabs>
          <w:tab w:val="num" w:pos="360"/>
        </w:tabs>
        <w:ind w:left="360" w:firstLine="1093"/>
      </w:pPr>
      <w:rPr>
        <w:rFonts w:hint="default"/>
        <w:color w:val="000000"/>
        <w:position w:val="0"/>
        <w:sz w:val="22"/>
      </w:rPr>
    </w:lvl>
    <w:lvl w:ilvl="5">
      <w:start w:val="1"/>
      <w:numFmt w:val="bullet"/>
      <w:lvlText w:val="•"/>
      <w:lvlJc w:val="left"/>
      <w:pPr>
        <w:tabs>
          <w:tab w:val="num" w:pos="360"/>
        </w:tabs>
        <w:ind w:left="360" w:firstLine="1341"/>
      </w:pPr>
      <w:rPr>
        <w:rFonts w:hint="default"/>
        <w:color w:val="000000"/>
        <w:position w:val="0"/>
        <w:sz w:val="22"/>
      </w:rPr>
    </w:lvl>
    <w:lvl w:ilvl="6">
      <w:start w:val="1"/>
      <w:numFmt w:val="bullet"/>
      <w:lvlText w:val="•"/>
      <w:lvlJc w:val="left"/>
      <w:pPr>
        <w:tabs>
          <w:tab w:val="num" w:pos="360"/>
        </w:tabs>
        <w:ind w:left="360" w:firstLine="1589"/>
      </w:pPr>
      <w:rPr>
        <w:rFonts w:hint="default"/>
        <w:color w:val="000000"/>
        <w:position w:val="0"/>
        <w:sz w:val="22"/>
      </w:rPr>
    </w:lvl>
    <w:lvl w:ilvl="7">
      <w:start w:val="1"/>
      <w:numFmt w:val="bullet"/>
      <w:lvlText w:val="•"/>
      <w:lvlJc w:val="left"/>
      <w:pPr>
        <w:tabs>
          <w:tab w:val="num" w:pos="360"/>
        </w:tabs>
        <w:ind w:left="360" w:firstLine="1836"/>
      </w:pPr>
      <w:rPr>
        <w:rFonts w:hint="default"/>
        <w:color w:val="000000"/>
        <w:position w:val="0"/>
        <w:sz w:val="22"/>
      </w:rPr>
    </w:lvl>
    <w:lvl w:ilvl="8">
      <w:start w:val="1"/>
      <w:numFmt w:val="bullet"/>
      <w:lvlText w:val="•"/>
      <w:lvlJc w:val="left"/>
      <w:pPr>
        <w:tabs>
          <w:tab w:val="num" w:pos="360"/>
        </w:tabs>
        <w:ind w:left="360" w:firstLine="2084"/>
      </w:pPr>
      <w:rPr>
        <w:rFonts w:hint="default"/>
        <w:color w:val="000000"/>
        <w:position w:val="0"/>
        <w:sz w:val="22"/>
      </w:rPr>
    </w:lvl>
  </w:abstractNum>
  <w:abstractNum w:abstractNumId="8">
    <w:nsid w:val="00000009"/>
    <w:multiLevelType w:val="multilevel"/>
    <w:tmpl w:val="894EE87B"/>
    <w:lvl w:ilvl="0">
      <w:start w:val="1"/>
      <w:numFmt w:val="upperLetter"/>
      <w:lvlText w:val="%1."/>
      <w:lvlJc w:val="left"/>
      <w:pPr>
        <w:tabs>
          <w:tab w:val="num" w:pos="243"/>
        </w:tabs>
        <w:ind w:left="243" w:firstLine="102"/>
      </w:pPr>
      <w:rPr>
        <w:rFonts w:ascii="Times New Roman" w:eastAsia="ヒラギノ角ゴ Pro W3" w:hAnsi="Times New Roman" w:hint="default"/>
        <w:color w:val="000000"/>
        <w:spacing w:val="-3"/>
        <w:position w:val="0"/>
        <w:sz w:val="20"/>
      </w:rPr>
    </w:lvl>
    <w:lvl w:ilvl="1">
      <w:start w:val="1"/>
      <w:numFmt w:val="bullet"/>
      <w:lvlText w:val="•"/>
      <w:lvlJc w:val="left"/>
      <w:pPr>
        <w:tabs>
          <w:tab w:val="num" w:pos="243"/>
        </w:tabs>
        <w:ind w:left="243" w:firstLine="361"/>
      </w:pPr>
      <w:rPr>
        <w:rFonts w:hint="default"/>
        <w:color w:val="000000"/>
        <w:position w:val="0"/>
        <w:sz w:val="22"/>
      </w:rPr>
    </w:lvl>
    <w:lvl w:ilvl="2">
      <w:start w:val="1"/>
      <w:numFmt w:val="bullet"/>
      <w:lvlText w:val="•"/>
      <w:lvlJc w:val="left"/>
      <w:pPr>
        <w:tabs>
          <w:tab w:val="num" w:pos="243"/>
        </w:tabs>
        <w:ind w:left="243" w:firstLine="620"/>
      </w:pPr>
      <w:rPr>
        <w:rFonts w:hint="default"/>
        <w:color w:val="000000"/>
        <w:position w:val="0"/>
        <w:sz w:val="22"/>
      </w:rPr>
    </w:lvl>
    <w:lvl w:ilvl="3">
      <w:start w:val="1"/>
      <w:numFmt w:val="bullet"/>
      <w:lvlText w:val="•"/>
      <w:lvlJc w:val="left"/>
      <w:pPr>
        <w:tabs>
          <w:tab w:val="num" w:pos="243"/>
        </w:tabs>
        <w:ind w:left="243" w:firstLine="880"/>
      </w:pPr>
      <w:rPr>
        <w:rFonts w:hint="default"/>
        <w:color w:val="000000"/>
        <w:position w:val="0"/>
        <w:sz w:val="22"/>
      </w:rPr>
    </w:lvl>
    <w:lvl w:ilvl="4">
      <w:start w:val="1"/>
      <w:numFmt w:val="bullet"/>
      <w:lvlText w:val="•"/>
      <w:lvlJc w:val="left"/>
      <w:pPr>
        <w:tabs>
          <w:tab w:val="num" w:pos="243"/>
        </w:tabs>
        <w:ind w:left="243" w:firstLine="1139"/>
      </w:pPr>
      <w:rPr>
        <w:rFonts w:hint="default"/>
        <w:color w:val="000000"/>
        <w:position w:val="0"/>
        <w:sz w:val="22"/>
      </w:rPr>
    </w:lvl>
    <w:lvl w:ilvl="5">
      <w:start w:val="1"/>
      <w:numFmt w:val="bullet"/>
      <w:lvlText w:val="•"/>
      <w:lvlJc w:val="left"/>
      <w:pPr>
        <w:tabs>
          <w:tab w:val="num" w:pos="243"/>
        </w:tabs>
        <w:ind w:left="243" w:firstLine="1399"/>
      </w:pPr>
      <w:rPr>
        <w:rFonts w:hint="default"/>
        <w:color w:val="000000"/>
        <w:position w:val="0"/>
        <w:sz w:val="22"/>
      </w:rPr>
    </w:lvl>
    <w:lvl w:ilvl="6">
      <w:start w:val="1"/>
      <w:numFmt w:val="bullet"/>
      <w:lvlText w:val="•"/>
      <w:lvlJc w:val="left"/>
      <w:pPr>
        <w:tabs>
          <w:tab w:val="num" w:pos="243"/>
        </w:tabs>
        <w:ind w:left="243" w:firstLine="1659"/>
      </w:pPr>
      <w:rPr>
        <w:rFonts w:hint="default"/>
        <w:color w:val="000000"/>
        <w:position w:val="0"/>
        <w:sz w:val="22"/>
      </w:rPr>
    </w:lvl>
    <w:lvl w:ilvl="7">
      <w:start w:val="1"/>
      <w:numFmt w:val="bullet"/>
      <w:lvlText w:val="•"/>
      <w:lvlJc w:val="left"/>
      <w:pPr>
        <w:tabs>
          <w:tab w:val="num" w:pos="243"/>
        </w:tabs>
        <w:ind w:left="243" w:firstLine="1918"/>
      </w:pPr>
      <w:rPr>
        <w:rFonts w:hint="default"/>
        <w:color w:val="000000"/>
        <w:position w:val="0"/>
        <w:sz w:val="22"/>
      </w:rPr>
    </w:lvl>
    <w:lvl w:ilvl="8">
      <w:start w:val="1"/>
      <w:numFmt w:val="bullet"/>
      <w:lvlText w:val="•"/>
      <w:lvlJc w:val="left"/>
      <w:pPr>
        <w:tabs>
          <w:tab w:val="num" w:pos="243"/>
        </w:tabs>
        <w:ind w:left="243" w:firstLine="2178"/>
      </w:pPr>
      <w:rPr>
        <w:rFonts w:hint="default"/>
        <w:color w:val="000000"/>
        <w:position w:val="0"/>
        <w:sz w:val="22"/>
      </w:rPr>
    </w:lvl>
  </w:abstractNum>
  <w:abstractNum w:abstractNumId="9">
    <w:nsid w:val="0000000A"/>
    <w:multiLevelType w:val="multilevel"/>
    <w:tmpl w:val="894EE87C"/>
    <w:lvl w:ilvl="0">
      <w:start w:val="1"/>
      <w:numFmt w:val="upperLetter"/>
      <w:lvlText w:val="%1."/>
      <w:lvlJc w:val="left"/>
      <w:pPr>
        <w:tabs>
          <w:tab w:val="num" w:pos="243"/>
        </w:tabs>
        <w:ind w:left="243" w:firstLine="102"/>
      </w:pPr>
      <w:rPr>
        <w:rFonts w:ascii="Times New Roman" w:eastAsia="ヒラギノ角ゴ Pro W3" w:hAnsi="Times New Roman" w:hint="default"/>
        <w:color w:val="000000"/>
        <w:spacing w:val="-3"/>
        <w:position w:val="0"/>
        <w:sz w:val="20"/>
      </w:rPr>
    </w:lvl>
    <w:lvl w:ilvl="1">
      <w:start w:val="1"/>
      <w:numFmt w:val="bullet"/>
      <w:lvlText w:val="•"/>
      <w:lvlJc w:val="left"/>
      <w:pPr>
        <w:tabs>
          <w:tab w:val="num" w:pos="360"/>
        </w:tabs>
        <w:ind w:left="360" w:firstLine="350"/>
      </w:pPr>
      <w:rPr>
        <w:rFonts w:hint="default"/>
        <w:color w:val="000000"/>
        <w:position w:val="0"/>
        <w:sz w:val="22"/>
      </w:rPr>
    </w:lvl>
    <w:lvl w:ilvl="2">
      <w:start w:val="1"/>
      <w:numFmt w:val="bullet"/>
      <w:lvlText w:val="•"/>
      <w:lvlJc w:val="left"/>
      <w:pPr>
        <w:tabs>
          <w:tab w:val="num" w:pos="360"/>
        </w:tabs>
        <w:ind w:left="360" w:firstLine="597"/>
      </w:pPr>
      <w:rPr>
        <w:rFonts w:hint="default"/>
        <w:color w:val="000000"/>
        <w:position w:val="0"/>
        <w:sz w:val="22"/>
      </w:rPr>
    </w:lvl>
    <w:lvl w:ilvl="3">
      <w:start w:val="1"/>
      <w:numFmt w:val="bullet"/>
      <w:lvlText w:val="•"/>
      <w:lvlJc w:val="left"/>
      <w:pPr>
        <w:tabs>
          <w:tab w:val="num" w:pos="360"/>
        </w:tabs>
        <w:ind w:left="360" w:firstLine="845"/>
      </w:pPr>
      <w:rPr>
        <w:rFonts w:hint="default"/>
        <w:color w:val="000000"/>
        <w:position w:val="0"/>
        <w:sz w:val="22"/>
      </w:rPr>
    </w:lvl>
    <w:lvl w:ilvl="4">
      <w:start w:val="1"/>
      <w:numFmt w:val="bullet"/>
      <w:lvlText w:val="•"/>
      <w:lvlJc w:val="left"/>
      <w:pPr>
        <w:tabs>
          <w:tab w:val="num" w:pos="360"/>
        </w:tabs>
        <w:ind w:left="360" w:firstLine="1093"/>
      </w:pPr>
      <w:rPr>
        <w:rFonts w:hint="default"/>
        <w:color w:val="000000"/>
        <w:position w:val="0"/>
        <w:sz w:val="22"/>
      </w:rPr>
    </w:lvl>
    <w:lvl w:ilvl="5">
      <w:start w:val="1"/>
      <w:numFmt w:val="bullet"/>
      <w:lvlText w:val="•"/>
      <w:lvlJc w:val="left"/>
      <w:pPr>
        <w:tabs>
          <w:tab w:val="num" w:pos="360"/>
        </w:tabs>
        <w:ind w:left="360" w:firstLine="1341"/>
      </w:pPr>
      <w:rPr>
        <w:rFonts w:hint="default"/>
        <w:color w:val="000000"/>
        <w:position w:val="0"/>
        <w:sz w:val="22"/>
      </w:rPr>
    </w:lvl>
    <w:lvl w:ilvl="6">
      <w:start w:val="1"/>
      <w:numFmt w:val="bullet"/>
      <w:lvlText w:val="•"/>
      <w:lvlJc w:val="left"/>
      <w:pPr>
        <w:tabs>
          <w:tab w:val="num" w:pos="360"/>
        </w:tabs>
        <w:ind w:left="360" w:firstLine="1589"/>
      </w:pPr>
      <w:rPr>
        <w:rFonts w:hint="default"/>
        <w:color w:val="000000"/>
        <w:position w:val="0"/>
        <w:sz w:val="22"/>
      </w:rPr>
    </w:lvl>
    <w:lvl w:ilvl="7">
      <w:start w:val="1"/>
      <w:numFmt w:val="bullet"/>
      <w:lvlText w:val="•"/>
      <w:lvlJc w:val="left"/>
      <w:pPr>
        <w:tabs>
          <w:tab w:val="num" w:pos="360"/>
        </w:tabs>
        <w:ind w:left="360" w:firstLine="1836"/>
      </w:pPr>
      <w:rPr>
        <w:rFonts w:hint="default"/>
        <w:color w:val="000000"/>
        <w:position w:val="0"/>
        <w:sz w:val="22"/>
      </w:rPr>
    </w:lvl>
    <w:lvl w:ilvl="8">
      <w:start w:val="1"/>
      <w:numFmt w:val="bullet"/>
      <w:lvlText w:val="•"/>
      <w:lvlJc w:val="left"/>
      <w:pPr>
        <w:tabs>
          <w:tab w:val="num" w:pos="360"/>
        </w:tabs>
        <w:ind w:left="360" w:firstLine="2084"/>
      </w:pPr>
      <w:rPr>
        <w:rFonts w:hint="default"/>
        <w:color w:val="000000"/>
        <w:position w:val="0"/>
        <w:sz w:val="22"/>
      </w:rPr>
    </w:lvl>
  </w:abstractNum>
  <w:abstractNum w:abstractNumId="10">
    <w:nsid w:val="0000000B"/>
    <w:multiLevelType w:val="multilevel"/>
    <w:tmpl w:val="894EE87D"/>
    <w:lvl w:ilvl="0">
      <w:start w:val="1"/>
      <w:numFmt w:val="upperLetter"/>
      <w:lvlText w:val="%1."/>
      <w:lvlJc w:val="left"/>
      <w:pPr>
        <w:tabs>
          <w:tab w:val="num" w:pos="243"/>
        </w:tabs>
        <w:ind w:left="243" w:firstLine="102"/>
      </w:pPr>
      <w:rPr>
        <w:rFonts w:ascii="Times New Roman" w:eastAsia="ヒラギノ角ゴ Pro W3" w:hAnsi="Times New Roman" w:hint="default"/>
        <w:color w:val="000000"/>
        <w:spacing w:val="-3"/>
        <w:position w:val="0"/>
        <w:sz w:val="20"/>
      </w:rPr>
    </w:lvl>
    <w:lvl w:ilvl="1">
      <w:start w:val="1"/>
      <w:numFmt w:val="bullet"/>
      <w:lvlText w:val="•"/>
      <w:lvlJc w:val="left"/>
      <w:pPr>
        <w:tabs>
          <w:tab w:val="num" w:pos="243"/>
        </w:tabs>
        <w:ind w:left="243" w:firstLine="143"/>
      </w:pPr>
      <w:rPr>
        <w:rFonts w:hint="default"/>
        <w:color w:val="000000"/>
        <w:position w:val="0"/>
        <w:sz w:val="22"/>
      </w:rPr>
    </w:lvl>
    <w:lvl w:ilvl="2">
      <w:start w:val="1"/>
      <w:numFmt w:val="bullet"/>
      <w:lvlText w:val="•"/>
      <w:lvlJc w:val="left"/>
      <w:pPr>
        <w:tabs>
          <w:tab w:val="num" w:pos="243"/>
        </w:tabs>
        <w:ind w:left="243" w:firstLine="426"/>
      </w:pPr>
      <w:rPr>
        <w:rFonts w:hint="default"/>
        <w:color w:val="000000"/>
        <w:position w:val="0"/>
        <w:sz w:val="22"/>
      </w:rPr>
    </w:lvl>
    <w:lvl w:ilvl="3">
      <w:start w:val="1"/>
      <w:numFmt w:val="bullet"/>
      <w:lvlText w:val="•"/>
      <w:lvlJc w:val="left"/>
      <w:pPr>
        <w:tabs>
          <w:tab w:val="num" w:pos="243"/>
        </w:tabs>
        <w:ind w:left="243" w:firstLine="710"/>
      </w:pPr>
      <w:rPr>
        <w:rFonts w:hint="default"/>
        <w:color w:val="000000"/>
        <w:position w:val="0"/>
        <w:sz w:val="22"/>
      </w:rPr>
    </w:lvl>
    <w:lvl w:ilvl="4">
      <w:start w:val="1"/>
      <w:numFmt w:val="bullet"/>
      <w:lvlText w:val="•"/>
      <w:lvlJc w:val="left"/>
      <w:pPr>
        <w:tabs>
          <w:tab w:val="num" w:pos="243"/>
        </w:tabs>
        <w:ind w:left="243" w:firstLine="994"/>
      </w:pPr>
      <w:rPr>
        <w:rFonts w:hint="default"/>
        <w:color w:val="000000"/>
        <w:position w:val="0"/>
        <w:sz w:val="22"/>
      </w:rPr>
    </w:lvl>
    <w:lvl w:ilvl="5">
      <w:start w:val="1"/>
      <w:numFmt w:val="bullet"/>
      <w:lvlText w:val="•"/>
      <w:lvlJc w:val="left"/>
      <w:pPr>
        <w:tabs>
          <w:tab w:val="num" w:pos="243"/>
        </w:tabs>
        <w:ind w:left="243" w:firstLine="1278"/>
      </w:pPr>
      <w:rPr>
        <w:rFonts w:hint="default"/>
        <w:color w:val="000000"/>
        <w:position w:val="0"/>
        <w:sz w:val="22"/>
      </w:rPr>
    </w:lvl>
    <w:lvl w:ilvl="6">
      <w:start w:val="1"/>
      <w:numFmt w:val="bullet"/>
      <w:lvlText w:val="•"/>
      <w:lvlJc w:val="left"/>
      <w:pPr>
        <w:tabs>
          <w:tab w:val="num" w:pos="243"/>
        </w:tabs>
        <w:ind w:left="243" w:firstLine="1562"/>
      </w:pPr>
      <w:rPr>
        <w:rFonts w:hint="default"/>
        <w:color w:val="000000"/>
        <w:position w:val="0"/>
        <w:sz w:val="22"/>
      </w:rPr>
    </w:lvl>
    <w:lvl w:ilvl="7">
      <w:start w:val="1"/>
      <w:numFmt w:val="bullet"/>
      <w:lvlText w:val="•"/>
      <w:lvlJc w:val="left"/>
      <w:pPr>
        <w:tabs>
          <w:tab w:val="num" w:pos="243"/>
        </w:tabs>
        <w:ind w:left="243" w:firstLine="1845"/>
      </w:pPr>
      <w:rPr>
        <w:rFonts w:hint="default"/>
        <w:color w:val="000000"/>
        <w:position w:val="0"/>
        <w:sz w:val="22"/>
      </w:rPr>
    </w:lvl>
    <w:lvl w:ilvl="8">
      <w:start w:val="1"/>
      <w:numFmt w:val="bullet"/>
      <w:lvlText w:val="•"/>
      <w:lvlJc w:val="left"/>
      <w:pPr>
        <w:tabs>
          <w:tab w:val="num" w:pos="243"/>
        </w:tabs>
        <w:ind w:left="243" w:firstLine="2129"/>
      </w:pPr>
      <w:rPr>
        <w:rFonts w:hint="default"/>
        <w:color w:val="000000"/>
        <w:position w:val="0"/>
        <w:sz w:val="22"/>
      </w:rPr>
    </w:lvl>
  </w:abstractNum>
  <w:abstractNum w:abstractNumId="11">
    <w:nsid w:val="0000000C"/>
    <w:multiLevelType w:val="multilevel"/>
    <w:tmpl w:val="894EE87E"/>
    <w:lvl w:ilvl="0">
      <w:start w:val="1"/>
      <w:numFmt w:val="decimal"/>
      <w:isLgl/>
      <w:lvlText w:val="%1."/>
      <w:lvlJc w:val="left"/>
      <w:pPr>
        <w:tabs>
          <w:tab w:val="num" w:pos="243"/>
        </w:tabs>
        <w:ind w:left="243" w:firstLine="102"/>
      </w:pPr>
      <w:rPr>
        <w:rFonts w:ascii="Times New Roman" w:eastAsia="ヒラギノ角ゴ Pro W3" w:hAnsi="Times New Roman" w:hint="default"/>
        <w:color w:val="000000"/>
        <w:position w:val="0"/>
        <w:sz w:val="24"/>
      </w:rPr>
    </w:lvl>
    <w:lvl w:ilvl="1">
      <w:start w:val="1"/>
      <w:numFmt w:val="bullet"/>
      <w:lvlText w:val="•"/>
      <w:lvlJc w:val="left"/>
      <w:pPr>
        <w:tabs>
          <w:tab w:val="num" w:pos="360"/>
        </w:tabs>
        <w:ind w:left="360" w:firstLine="1070"/>
      </w:pPr>
      <w:rPr>
        <w:rFonts w:hint="default"/>
        <w:color w:val="000000"/>
        <w:position w:val="0"/>
        <w:sz w:val="22"/>
      </w:rPr>
    </w:lvl>
    <w:lvl w:ilvl="2">
      <w:start w:val="1"/>
      <w:numFmt w:val="bullet"/>
      <w:lvlText w:val="•"/>
      <w:lvlJc w:val="left"/>
      <w:pPr>
        <w:tabs>
          <w:tab w:val="num" w:pos="360"/>
        </w:tabs>
        <w:ind w:left="360" w:firstLine="1920"/>
      </w:pPr>
      <w:rPr>
        <w:rFonts w:hint="default"/>
        <w:color w:val="000000"/>
        <w:position w:val="0"/>
        <w:sz w:val="22"/>
      </w:rPr>
    </w:lvl>
    <w:lvl w:ilvl="3">
      <w:start w:val="1"/>
      <w:numFmt w:val="bullet"/>
      <w:lvlText w:val="•"/>
      <w:lvlJc w:val="left"/>
      <w:pPr>
        <w:tabs>
          <w:tab w:val="num" w:pos="360"/>
        </w:tabs>
        <w:ind w:left="360" w:firstLine="2770"/>
      </w:pPr>
      <w:rPr>
        <w:rFonts w:hint="default"/>
        <w:color w:val="000000"/>
        <w:position w:val="0"/>
        <w:sz w:val="22"/>
      </w:rPr>
    </w:lvl>
    <w:lvl w:ilvl="4">
      <w:start w:val="1"/>
      <w:numFmt w:val="bullet"/>
      <w:lvlText w:val="•"/>
      <w:lvlJc w:val="left"/>
      <w:pPr>
        <w:tabs>
          <w:tab w:val="num" w:pos="360"/>
        </w:tabs>
        <w:ind w:left="360" w:firstLine="3620"/>
      </w:pPr>
      <w:rPr>
        <w:rFonts w:hint="default"/>
        <w:color w:val="000000"/>
        <w:position w:val="0"/>
        <w:sz w:val="22"/>
      </w:rPr>
    </w:lvl>
    <w:lvl w:ilvl="5">
      <w:start w:val="1"/>
      <w:numFmt w:val="bullet"/>
      <w:lvlText w:val="•"/>
      <w:lvlJc w:val="left"/>
      <w:pPr>
        <w:tabs>
          <w:tab w:val="num" w:pos="360"/>
        </w:tabs>
        <w:ind w:left="360" w:firstLine="4470"/>
      </w:pPr>
      <w:rPr>
        <w:rFonts w:hint="default"/>
        <w:color w:val="000000"/>
        <w:position w:val="0"/>
        <w:sz w:val="22"/>
      </w:rPr>
    </w:lvl>
    <w:lvl w:ilvl="6">
      <w:start w:val="1"/>
      <w:numFmt w:val="bullet"/>
      <w:lvlText w:val="•"/>
      <w:lvlJc w:val="left"/>
      <w:pPr>
        <w:tabs>
          <w:tab w:val="num" w:pos="360"/>
        </w:tabs>
        <w:ind w:left="360" w:firstLine="5320"/>
      </w:pPr>
      <w:rPr>
        <w:rFonts w:hint="default"/>
        <w:color w:val="000000"/>
        <w:position w:val="0"/>
        <w:sz w:val="22"/>
      </w:rPr>
    </w:lvl>
    <w:lvl w:ilvl="7">
      <w:start w:val="1"/>
      <w:numFmt w:val="bullet"/>
      <w:lvlText w:val="•"/>
      <w:lvlJc w:val="left"/>
      <w:pPr>
        <w:tabs>
          <w:tab w:val="num" w:pos="360"/>
        </w:tabs>
        <w:ind w:left="360" w:firstLine="6170"/>
      </w:pPr>
      <w:rPr>
        <w:rFonts w:hint="default"/>
        <w:color w:val="000000"/>
        <w:position w:val="0"/>
        <w:sz w:val="22"/>
      </w:rPr>
    </w:lvl>
    <w:lvl w:ilvl="8">
      <w:start w:val="1"/>
      <w:numFmt w:val="bullet"/>
      <w:lvlText w:val="•"/>
      <w:lvlJc w:val="left"/>
      <w:pPr>
        <w:tabs>
          <w:tab w:val="num" w:pos="360"/>
        </w:tabs>
        <w:ind w:left="360" w:firstLine="7020"/>
      </w:pPr>
      <w:rPr>
        <w:rFonts w:hint="default"/>
        <w:color w:val="000000"/>
        <w:position w:val="0"/>
        <w:sz w:val="22"/>
      </w:rPr>
    </w:lvl>
  </w:abstractNum>
  <w:abstractNum w:abstractNumId="12">
    <w:nsid w:val="67FF7236"/>
    <w:multiLevelType w:val="multilevel"/>
    <w:tmpl w:val="B1D0159E"/>
    <w:lvl w:ilvl="0">
      <w:start w:val="1"/>
      <w:numFmt w:val="upperLetter"/>
      <w:lvlText w:val="%1."/>
      <w:lvlJc w:val="left"/>
      <w:pPr>
        <w:tabs>
          <w:tab w:val="num" w:pos="243"/>
        </w:tabs>
        <w:ind w:left="243" w:firstLine="102"/>
      </w:pPr>
      <w:rPr>
        <w:rFonts w:hint="default"/>
        <w:color w:val="000000"/>
        <w:position w:val="0"/>
        <w:sz w:val="24"/>
      </w:rPr>
    </w:lvl>
    <w:lvl w:ilvl="1">
      <w:start w:val="1"/>
      <w:numFmt w:val="bullet"/>
      <w:lvlText w:val="•"/>
      <w:lvlJc w:val="left"/>
      <w:pPr>
        <w:tabs>
          <w:tab w:val="num" w:pos="360"/>
        </w:tabs>
        <w:ind w:left="360" w:firstLine="1070"/>
      </w:pPr>
      <w:rPr>
        <w:rFonts w:hint="default"/>
        <w:color w:val="000000"/>
        <w:position w:val="0"/>
        <w:sz w:val="22"/>
      </w:rPr>
    </w:lvl>
    <w:lvl w:ilvl="2">
      <w:start w:val="1"/>
      <w:numFmt w:val="bullet"/>
      <w:lvlText w:val="•"/>
      <w:lvlJc w:val="left"/>
      <w:pPr>
        <w:tabs>
          <w:tab w:val="num" w:pos="360"/>
        </w:tabs>
        <w:ind w:left="360" w:firstLine="1920"/>
      </w:pPr>
      <w:rPr>
        <w:rFonts w:hint="default"/>
        <w:color w:val="000000"/>
        <w:position w:val="0"/>
        <w:sz w:val="22"/>
      </w:rPr>
    </w:lvl>
    <w:lvl w:ilvl="3">
      <w:start w:val="1"/>
      <w:numFmt w:val="bullet"/>
      <w:lvlText w:val="•"/>
      <w:lvlJc w:val="left"/>
      <w:pPr>
        <w:tabs>
          <w:tab w:val="num" w:pos="360"/>
        </w:tabs>
        <w:ind w:left="360" w:firstLine="2770"/>
      </w:pPr>
      <w:rPr>
        <w:rFonts w:hint="default"/>
        <w:color w:val="000000"/>
        <w:position w:val="0"/>
        <w:sz w:val="22"/>
      </w:rPr>
    </w:lvl>
    <w:lvl w:ilvl="4">
      <w:start w:val="1"/>
      <w:numFmt w:val="bullet"/>
      <w:lvlText w:val="•"/>
      <w:lvlJc w:val="left"/>
      <w:pPr>
        <w:tabs>
          <w:tab w:val="num" w:pos="360"/>
        </w:tabs>
        <w:ind w:left="360" w:firstLine="3620"/>
      </w:pPr>
      <w:rPr>
        <w:rFonts w:hint="default"/>
        <w:color w:val="000000"/>
        <w:position w:val="0"/>
        <w:sz w:val="22"/>
      </w:rPr>
    </w:lvl>
    <w:lvl w:ilvl="5">
      <w:start w:val="1"/>
      <w:numFmt w:val="bullet"/>
      <w:lvlText w:val="•"/>
      <w:lvlJc w:val="left"/>
      <w:pPr>
        <w:tabs>
          <w:tab w:val="num" w:pos="360"/>
        </w:tabs>
        <w:ind w:left="360" w:firstLine="4470"/>
      </w:pPr>
      <w:rPr>
        <w:rFonts w:hint="default"/>
        <w:color w:val="000000"/>
        <w:position w:val="0"/>
        <w:sz w:val="22"/>
      </w:rPr>
    </w:lvl>
    <w:lvl w:ilvl="6">
      <w:start w:val="1"/>
      <w:numFmt w:val="bullet"/>
      <w:lvlText w:val="•"/>
      <w:lvlJc w:val="left"/>
      <w:pPr>
        <w:tabs>
          <w:tab w:val="num" w:pos="360"/>
        </w:tabs>
        <w:ind w:left="360" w:firstLine="5320"/>
      </w:pPr>
      <w:rPr>
        <w:rFonts w:hint="default"/>
        <w:color w:val="000000"/>
        <w:position w:val="0"/>
        <w:sz w:val="22"/>
      </w:rPr>
    </w:lvl>
    <w:lvl w:ilvl="7">
      <w:start w:val="1"/>
      <w:numFmt w:val="bullet"/>
      <w:lvlText w:val="•"/>
      <w:lvlJc w:val="left"/>
      <w:pPr>
        <w:tabs>
          <w:tab w:val="num" w:pos="360"/>
        </w:tabs>
        <w:ind w:left="360" w:firstLine="6170"/>
      </w:pPr>
      <w:rPr>
        <w:rFonts w:hint="default"/>
        <w:color w:val="000000"/>
        <w:position w:val="0"/>
        <w:sz w:val="22"/>
      </w:rPr>
    </w:lvl>
    <w:lvl w:ilvl="8">
      <w:start w:val="1"/>
      <w:numFmt w:val="bullet"/>
      <w:lvlText w:val="•"/>
      <w:lvlJc w:val="left"/>
      <w:pPr>
        <w:tabs>
          <w:tab w:val="num" w:pos="360"/>
        </w:tabs>
        <w:ind w:left="360" w:firstLine="7020"/>
      </w:pPr>
      <w:rPr>
        <w:rFonts w:hint="default"/>
        <w:color w:val="000000"/>
        <w:position w:val="0"/>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53"/>
    <w:rsid w:val="00155964"/>
    <w:rsid w:val="002C31AB"/>
    <w:rsid w:val="003901A2"/>
    <w:rsid w:val="00454E7A"/>
    <w:rsid w:val="008D4CA4"/>
    <w:rsid w:val="009F5053"/>
    <w:rsid w:val="00A3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widowControl w:val="0"/>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 A"/>
    <w:pPr>
      <w:widowControl w:val="0"/>
      <w:ind w:left="580" w:hanging="360"/>
      <w:outlineLvl w:val="1"/>
    </w:pPr>
    <w:rPr>
      <w:rFonts w:eastAsia="ヒラギノ角ゴ Pro W3"/>
      <w:color w:val="000000"/>
      <w:sz w:val="24"/>
    </w:rPr>
  </w:style>
  <w:style w:type="paragraph" w:customStyle="1" w:styleId="TableParagraph">
    <w:name w:val="Table Paragraph"/>
    <w:pPr>
      <w:widowControl w:val="0"/>
    </w:pPr>
    <w:rPr>
      <w:rFonts w:ascii="Lucida Grande" w:eastAsia="ヒラギノ角ゴ Pro W3" w:hAnsi="Lucida Grande"/>
      <w:color w:val="000000"/>
      <w:sz w:val="22"/>
    </w:rPr>
  </w:style>
  <w:style w:type="paragraph" w:styleId="ListParagraph">
    <w:name w:val="List Paragraph"/>
    <w:qFormat/>
    <w:pPr>
      <w:widowControl w:val="0"/>
    </w:pPr>
    <w:rPr>
      <w:rFonts w:ascii="Lucida Grande" w:eastAsia="ヒラギノ角ゴ Pro W3" w:hAnsi="Lucida Grande"/>
      <w:color w:val="000000"/>
      <w:sz w:val="22"/>
    </w:rPr>
  </w:style>
  <w:style w:type="paragraph" w:customStyle="1" w:styleId="FreeForm">
    <w:name w:val="Free Form"/>
    <w:pPr>
      <w:widowControl w:val="0"/>
    </w:pPr>
    <w:rPr>
      <w:rFonts w:ascii="Lucida Grande" w:eastAsia="ヒラギノ角ゴ Pro W3" w:hAnsi="Lucida Grande"/>
      <w:color w:val="000000"/>
      <w:sz w:val="22"/>
    </w:rPr>
  </w:style>
  <w:style w:type="paragraph" w:customStyle="1" w:styleId="BodyText1">
    <w:name w:val="Body Text1"/>
    <w:pPr>
      <w:widowControl w:val="0"/>
      <w:ind w:left="102"/>
    </w:pPr>
    <w:rPr>
      <w:rFonts w:eastAsia="ヒラギノ角ゴ Pro W3"/>
      <w:color w:val="000000"/>
    </w:rPr>
  </w:style>
  <w:style w:type="paragraph" w:styleId="BalloonText">
    <w:name w:val="Balloon Text"/>
    <w:basedOn w:val="Normal"/>
    <w:link w:val="BalloonTextChar"/>
    <w:locked/>
    <w:rsid w:val="008D4CA4"/>
    <w:rPr>
      <w:rFonts w:ascii="Tahoma" w:hAnsi="Tahoma" w:cs="Tahoma"/>
      <w:sz w:val="16"/>
      <w:szCs w:val="16"/>
    </w:rPr>
  </w:style>
  <w:style w:type="character" w:customStyle="1" w:styleId="BalloonTextChar">
    <w:name w:val="Balloon Text Char"/>
    <w:basedOn w:val="DefaultParagraphFont"/>
    <w:link w:val="BalloonText"/>
    <w:rsid w:val="008D4CA4"/>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widowControl w:val="0"/>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 A"/>
    <w:pPr>
      <w:widowControl w:val="0"/>
      <w:ind w:left="580" w:hanging="360"/>
      <w:outlineLvl w:val="1"/>
    </w:pPr>
    <w:rPr>
      <w:rFonts w:eastAsia="ヒラギノ角ゴ Pro W3"/>
      <w:color w:val="000000"/>
      <w:sz w:val="24"/>
    </w:rPr>
  </w:style>
  <w:style w:type="paragraph" w:customStyle="1" w:styleId="TableParagraph">
    <w:name w:val="Table Paragraph"/>
    <w:pPr>
      <w:widowControl w:val="0"/>
    </w:pPr>
    <w:rPr>
      <w:rFonts w:ascii="Lucida Grande" w:eastAsia="ヒラギノ角ゴ Pro W3" w:hAnsi="Lucida Grande"/>
      <w:color w:val="000000"/>
      <w:sz w:val="22"/>
    </w:rPr>
  </w:style>
  <w:style w:type="paragraph" w:styleId="ListParagraph">
    <w:name w:val="List Paragraph"/>
    <w:qFormat/>
    <w:pPr>
      <w:widowControl w:val="0"/>
    </w:pPr>
    <w:rPr>
      <w:rFonts w:ascii="Lucida Grande" w:eastAsia="ヒラギノ角ゴ Pro W3" w:hAnsi="Lucida Grande"/>
      <w:color w:val="000000"/>
      <w:sz w:val="22"/>
    </w:rPr>
  </w:style>
  <w:style w:type="paragraph" w:customStyle="1" w:styleId="FreeForm">
    <w:name w:val="Free Form"/>
    <w:pPr>
      <w:widowControl w:val="0"/>
    </w:pPr>
    <w:rPr>
      <w:rFonts w:ascii="Lucida Grande" w:eastAsia="ヒラギノ角ゴ Pro W3" w:hAnsi="Lucida Grande"/>
      <w:color w:val="000000"/>
      <w:sz w:val="22"/>
    </w:rPr>
  </w:style>
  <w:style w:type="paragraph" w:customStyle="1" w:styleId="BodyText1">
    <w:name w:val="Body Text1"/>
    <w:pPr>
      <w:widowControl w:val="0"/>
      <w:ind w:left="102"/>
    </w:pPr>
    <w:rPr>
      <w:rFonts w:eastAsia="ヒラギノ角ゴ Pro W3"/>
      <w:color w:val="000000"/>
    </w:rPr>
  </w:style>
  <w:style w:type="paragraph" w:styleId="BalloonText">
    <w:name w:val="Balloon Text"/>
    <w:basedOn w:val="Normal"/>
    <w:link w:val="BalloonTextChar"/>
    <w:locked/>
    <w:rsid w:val="008D4CA4"/>
    <w:rPr>
      <w:rFonts w:ascii="Tahoma" w:hAnsi="Tahoma" w:cs="Tahoma"/>
      <w:sz w:val="16"/>
      <w:szCs w:val="16"/>
    </w:rPr>
  </w:style>
  <w:style w:type="character" w:customStyle="1" w:styleId="BalloonTextChar">
    <w:name w:val="Balloon Text Char"/>
    <w:basedOn w:val="DefaultParagraphFont"/>
    <w:link w:val="BalloonText"/>
    <w:rsid w:val="008D4CA4"/>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0643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biology.arizona.edu/chh" TargetMode="Externa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gif"/><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s>
</file>

<file path=word/_rels/header8.xml.rels><?xml version="1.0" encoding="UTF-8" standalone="yes"?>
<Relationships xmlns="http://schemas.openxmlformats.org/package/2006/relationships"><Relationship Id="rId2" Type="http://schemas.openxmlformats.org/officeDocument/2006/relationships/hyperlink" Target="http://www.biology.arizone.edu/chh" TargetMode="External"/><Relationship Id="rId1" Type="http://schemas.openxmlformats.org/officeDocument/2006/relationships/hyperlink" Target="http://www.biology.arizone.edu/ch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Ethan</cp:lastModifiedBy>
  <cp:revision>2</cp:revision>
  <dcterms:created xsi:type="dcterms:W3CDTF">2014-11-14T17:25:00Z</dcterms:created>
  <dcterms:modified xsi:type="dcterms:W3CDTF">2014-11-15T01:09:00Z</dcterms:modified>
</cp:coreProperties>
</file>